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A3" w:rsidRPr="008C7AAF" w:rsidRDefault="00BB42A3" w:rsidP="00BB42A3">
      <w:pPr>
        <w:spacing w:after="200" w:line="276" w:lineRule="auto"/>
        <w:jc w:val="center"/>
        <w:rPr>
          <w:i/>
          <w:iCs/>
        </w:rPr>
      </w:pP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62230</wp:posOffset>
            </wp:positionV>
            <wp:extent cx="571500" cy="5715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36E7" w:rsidRPr="007A36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40" type="#_x0000_t202" style="position:absolute;left:0;text-align:left;margin-left:450pt;margin-top:1.9pt;width:38.4pt;height:45.35pt;z-index:25167052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" stroked="f">
            <v:textbox style="mso-next-textbox:#Casella di testo 6;mso-fit-shape-to-text:t">
              <w:txbxContent>
                <w:p w:rsidR="00B238B2" w:rsidRDefault="00B238B2" w:rsidP="00BB42A3">
                  <w:r w:rsidRPr="00560862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304800" cy="371475"/>
                        <wp:effectExtent l="0" t="0" r="0" b="0"/>
                        <wp:docPr id="8" name="Immagine 8" descr="Logo Liceo Musica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Logo Liceo Musica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A36E7" w:rsidRPr="007A36E7">
        <w:rPr>
          <w:noProof/>
        </w:rPr>
        <w:pict>
          <v:shape id="Casella di testo 5" o:spid="_x0000_s1041" type="#_x0000_t202" style="position:absolute;left:0;text-align:left;margin-left:225pt;margin-top:1.9pt;width:53.9pt;height:52.4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" stroked="f">
            <v:textbox style="mso-next-textbox:#Casella di testo 5">
              <w:txbxContent>
                <w:p w:rsidR="00B238B2" w:rsidRDefault="00B238B2" w:rsidP="00BB42A3">
                  <w:r w:rsidRPr="009472D0">
                    <w:rPr>
                      <w:b/>
                      <w:i/>
                      <w:noProof/>
                      <w:sz w:val="16"/>
                      <w:lang w:eastAsia="it-IT"/>
                    </w:rPr>
                    <w:drawing>
                      <wp:inline distT="0" distB="0" distL="0" distR="0">
                        <wp:extent cx="495300" cy="552450"/>
                        <wp:effectExtent l="0" t="0" r="0" b="0"/>
                        <wp:docPr id="9" name="Immagine 9" descr="stell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stell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A36E7" w:rsidRPr="007A36E7">
        <w:rPr>
          <w:noProof/>
        </w:rPr>
        <w:pict>
          <v:rect id="Rettangolo 4" o:spid="_x0000_s1042" style="position:absolute;left:0;text-align:left;margin-left:126pt;margin-top:0;width:2.5pt;height:22.5pt;z-index:25167257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" filled="f" stroked="f">
            <v:textbox style="mso-next-textbox:#Rettangolo 4;mso-fit-shape-to-text:t" inset="0,0,0,0">
              <w:txbxContent>
                <w:p w:rsidR="00B238B2" w:rsidRDefault="00B238B2" w:rsidP="00BB42A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BB42A3" w:rsidRPr="008C7AAF" w:rsidRDefault="00BB42A3" w:rsidP="00BB42A3">
      <w:pPr>
        <w:keepNext/>
        <w:jc w:val="center"/>
        <w:outlineLvl w:val="0"/>
        <w:rPr>
          <w:rFonts w:ascii="Amphion" w:hAnsi="Amphion" w:cs="Courier New"/>
          <w:b/>
          <w:bCs/>
          <w:i/>
          <w:iCs/>
          <w:lang w:eastAsia="it-IT"/>
        </w:rPr>
      </w:pPr>
    </w:p>
    <w:p w:rsidR="00BB42A3" w:rsidRPr="008C7AAF" w:rsidRDefault="00BB42A3" w:rsidP="00BB42A3">
      <w:pPr>
        <w:keepNext/>
        <w:jc w:val="center"/>
        <w:outlineLvl w:val="0"/>
        <w:rPr>
          <w:rFonts w:ascii="Amphion" w:hAnsi="Amphion" w:cs="Courier New"/>
          <w:b/>
          <w:bCs/>
          <w:i/>
          <w:iCs/>
          <w:lang w:eastAsia="it-IT"/>
        </w:rPr>
      </w:pPr>
    </w:p>
    <w:p w:rsidR="00BB42A3" w:rsidRPr="008C7AAF" w:rsidRDefault="00BB42A3" w:rsidP="00BB42A3">
      <w:pPr>
        <w:keepNext/>
        <w:jc w:val="center"/>
        <w:outlineLvl w:val="0"/>
        <w:rPr>
          <w:rFonts w:ascii="Amphion" w:hAnsi="Amphion" w:cs="Courier New"/>
          <w:b/>
          <w:bCs/>
          <w:i/>
          <w:iCs/>
          <w:lang w:eastAsia="it-IT"/>
        </w:rPr>
      </w:pPr>
    </w:p>
    <w:p w:rsidR="00BB42A3" w:rsidRPr="008C7AAF" w:rsidRDefault="00BB42A3" w:rsidP="00BB42A3">
      <w:pPr>
        <w:keepNext/>
        <w:jc w:val="center"/>
        <w:outlineLvl w:val="0"/>
        <w:rPr>
          <w:rFonts w:ascii="Amphion" w:hAnsi="Amphion" w:cs="Courier New"/>
          <w:b/>
          <w:bCs/>
          <w:i/>
          <w:iCs/>
          <w:color w:val="0000FF"/>
          <w:sz w:val="28"/>
          <w:lang w:eastAsia="it-IT"/>
        </w:rPr>
      </w:pPr>
      <w:r>
        <w:rPr>
          <w:rFonts w:ascii="Amphion" w:hAnsi="Amphion" w:cs="Courier New"/>
          <w:b/>
          <w:bCs/>
          <w:i/>
          <w:iCs/>
          <w:color w:val="0000FF"/>
          <w:sz w:val="28"/>
          <w:lang w:eastAsia="it-IT"/>
        </w:rPr>
        <w:t xml:space="preserve">LICEO </w:t>
      </w:r>
      <w:r w:rsidRPr="008C7AAF">
        <w:rPr>
          <w:rFonts w:ascii="Amphion" w:hAnsi="Amphion" w:cs="Courier New"/>
          <w:b/>
          <w:bCs/>
          <w:i/>
          <w:iCs/>
          <w:color w:val="0000FF"/>
          <w:sz w:val="28"/>
          <w:lang w:eastAsia="it-IT"/>
        </w:rPr>
        <w:t>”</w:t>
      </w:r>
      <w:proofErr w:type="gramStart"/>
      <w:r w:rsidRPr="008C7AAF">
        <w:rPr>
          <w:rFonts w:ascii="Amphion" w:hAnsi="Amphion" w:cs="Courier New"/>
          <w:b/>
          <w:bCs/>
          <w:i/>
          <w:iCs/>
          <w:color w:val="0000FF"/>
          <w:sz w:val="28"/>
          <w:lang w:eastAsia="it-IT"/>
        </w:rPr>
        <w:t>G.V.GRAVINA</w:t>
      </w:r>
      <w:proofErr w:type="gramEnd"/>
      <w:r w:rsidRPr="008C7AAF">
        <w:rPr>
          <w:rFonts w:ascii="Amphion" w:hAnsi="Amphion" w:cs="Courier New"/>
          <w:b/>
          <w:bCs/>
          <w:i/>
          <w:iCs/>
          <w:color w:val="0000FF"/>
          <w:sz w:val="28"/>
          <w:lang w:eastAsia="it-IT"/>
        </w:rPr>
        <w:t>”</w:t>
      </w:r>
    </w:p>
    <w:p w:rsidR="00BB42A3" w:rsidRPr="008C7AAF" w:rsidRDefault="00BB42A3" w:rsidP="00BB42A3">
      <w:pPr>
        <w:keepNext/>
        <w:tabs>
          <w:tab w:val="center" w:pos="4904"/>
          <w:tab w:val="left" w:pos="7080"/>
        </w:tabs>
        <w:outlineLvl w:val="0"/>
        <w:rPr>
          <w:rFonts w:ascii="Amphion" w:hAnsi="Amphion" w:cs="Courier New"/>
          <w:b/>
          <w:bCs/>
          <w:i/>
          <w:iCs/>
          <w:color w:val="0000FF"/>
          <w:sz w:val="18"/>
          <w:szCs w:val="18"/>
          <w:lang w:eastAsia="it-IT"/>
        </w:rPr>
      </w:pPr>
      <w:r w:rsidRPr="008C7AAF">
        <w:rPr>
          <w:rFonts w:ascii="Amphion" w:hAnsi="Amphion" w:cs="Courier New"/>
          <w:b/>
          <w:bCs/>
          <w:i/>
          <w:iCs/>
          <w:color w:val="0000FF"/>
          <w:sz w:val="18"/>
          <w:szCs w:val="18"/>
          <w:lang w:eastAsia="it-IT"/>
        </w:rPr>
        <w:tab/>
        <w:t>LICEI:</w:t>
      </w:r>
      <w:r w:rsidRPr="008C7AAF">
        <w:rPr>
          <w:rFonts w:ascii="Amphion" w:hAnsi="Amphion" w:cs="Courier New"/>
          <w:b/>
          <w:bCs/>
          <w:i/>
          <w:iCs/>
          <w:color w:val="0000FF"/>
          <w:sz w:val="18"/>
          <w:szCs w:val="18"/>
          <w:lang w:eastAsia="it-IT"/>
        </w:rPr>
        <w:tab/>
      </w:r>
    </w:p>
    <w:p w:rsidR="00BB42A3" w:rsidRPr="008C7AAF" w:rsidRDefault="00BB42A3" w:rsidP="00BB42A3">
      <w:pPr>
        <w:keepNext/>
        <w:jc w:val="center"/>
        <w:outlineLvl w:val="0"/>
        <w:rPr>
          <w:rFonts w:ascii="Amphion" w:hAnsi="Amphion" w:cs="Courier New"/>
          <w:b/>
          <w:bCs/>
          <w:i/>
          <w:iCs/>
          <w:color w:val="0000FF"/>
          <w:sz w:val="18"/>
          <w:szCs w:val="18"/>
          <w:lang w:eastAsia="it-IT"/>
        </w:rPr>
      </w:pPr>
      <w:r w:rsidRPr="008C7AAF">
        <w:rPr>
          <w:rFonts w:ascii="Amphion" w:hAnsi="Amphion" w:cs="Courier New"/>
          <w:b/>
          <w:bCs/>
          <w:i/>
          <w:iCs/>
          <w:color w:val="0000FF"/>
          <w:sz w:val="18"/>
          <w:szCs w:val="18"/>
          <w:lang w:eastAsia="it-IT"/>
        </w:rPr>
        <w:t>LINGUISTICO</w:t>
      </w:r>
      <w:proofErr w:type="gramStart"/>
      <w:r w:rsidRPr="008C7AAF">
        <w:rPr>
          <w:rFonts w:ascii="Amphion" w:hAnsi="Amphion" w:cs="Courier New"/>
          <w:b/>
          <w:bCs/>
          <w:i/>
          <w:iCs/>
          <w:color w:val="0000FF"/>
          <w:sz w:val="18"/>
          <w:szCs w:val="18"/>
          <w:lang w:eastAsia="it-IT"/>
        </w:rPr>
        <w:t xml:space="preserve">  </w:t>
      </w:r>
      <w:proofErr w:type="gramEnd"/>
      <w:r w:rsidRPr="008C7AAF">
        <w:rPr>
          <w:rFonts w:ascii="Amphion" w:hAnsi="Amphion" w:cs="Courier New"/>
          <w:b/>
          <w:bCs/>
          <w:i/>
          <w:iCs/>
          <w:color w:val="0000FF"/>
          <w:sz w:val="18"/>
          <w:szCs w:val="18"/>
          <w:lang w:eastAsia="it-IT"/>
        </w:rPr>
        <w:t>–  SCIENZE UMANE  –  ECONOMICO SOCIALE  –  MUSICALE  –  COREUTICO</w:t>
      </w:r>
    </w:p>
    <w:p w:rsidR="00B75F61" w:rsidRPr="00200A8E" w:rsidRDefault="00B75F61" w:rsidP="00B75F61">
      <w:pPr>
        <w:rPr>
          <w:rFonts w:ascii="Verdana" w:hAnsi="Verdana"/>
        </w:rPr>
      </w:pPr>
    </w:p>
    <w:p w:rsidR="00B75F61" w:rsidRPr="00200A8E" w:rsidRDefault="00B75F61" w:rsidP="00B75F61">
      <w:pPr>
        <w:rPr>
          <w:rFonts w:ascii="Verdana" w:hAnsi="Verdana"/>
        </w:rPr>
      </w:pPr>
    </w:p>
    <w:p w:rsidR="00B75F61" w:rsidRPr="00200A8E" w:rsidRDefault="00B75F61" w:rsidP="00B75F61">
      <w:pPr>
        <w:rPr>
          <w:rFonts w:ascii="Verdana" w:hAnsi="Verdana"/>
        </w:rPr>
      </w:pPr>
    </w:p>
    <w:p w:rsidR="00B75F61" w:rsidRPr="00200A8E" w:rsidRDefault="00B75F61" w:rsidP="00B75F61">
      <w:pPr>
        <w:rPr>
          <w:rFonts w:ascii="Verdana" w:hAnsi="Verdana"/>
        </w:rPr>
      </w:pPr>
      <w:r w:rsidRPr="00200A8E">
        <w:rPr>
          <w:rFonts w:ascii="Verdana" w:hAnsi="Verdana"/>
        </w:rPr>
        <w:t xml:space="preserve">                 </w:t>
      </w:r>
    </w:p>
    <w:p w:rsidR="00B75F61" w:rsidRPr="00200A8E" w:rsidRDefault="00B75F61" w:rsidP="00B75F61">
      <w:pPr>
        <w:rPr>
          <w:rFonts w:ascii="Verdana" w:hAnsi="Verdana"/>
        </w:rPr>
      </w:pPr>
    </w:p>
    <w:p w:rsidR="00B75F61" w:rsidRPr="00200A8E" w:rsidRDefault="00B75F61" w:rsidP="00B75F61">
      <w:pPr>
        <w:rPr>
          <w:rFonts w:ascii="Verdana" w:hAnsi="Verdana"/>
        </w:rPr>
      </w:pPr>
    </w:p>
    <w:p w:rsidR="00B75F61" w:rsidRPr="00200A8E" w:rsidRDefault="00B75F61" w:rsidP="00B75F61">
      <w:pPr>
        <w:rPr>
          <w:rFonts w:ascii="Verdana" w:hAnsi="Verdana"/>
        </w:rPr>
      </w:pPr>
    </w:p>
    <w:p w:rsidR="00B75F61" w:rsidRPr="00200A8E" w:rsidRDefault="00B75F61" w:rsidP="00B75F61">
      <w:pPr>
        <w:rPr>
          <w:rFonts w:ascii="Verdana" w:hAnsi="Verdana"/>
        </w:rPr>
      </w:pPr>
      <w:r w:rsidRPr="00200A8E">
        <w:rPr>
          <w:rFonts w:ascii="Verdana" w:hAnsi="Verdana"/>
        </w:rPr>
        <w:t xml:space="preserve">            </w:t>
      </w:r>
    </w:p>
    <w:p w:rsidR="00B75F61" w:rsidRPr="00200A8E" w:rsidRDefault="00B75F61" w:rsidP="00B75F61">
      <w:pPr>
        <w:rPr>
          <w:rFonts w:ascii="Verdana" w:hAnsi="Verdana"/>
        </w:rPr>
      </w:pPr>
    </w:p>
    <w:p w:rsidR="00B75F61" w:rsidRPr="00200A8E" w:rsidRDefault="00B75F61" w:rsidP="00B75F61">
      <w:pPr>
        <w:rPr>
          <w:rFonts w:ascii="Verdana" w:hAnsi="Verdana"/>
        </w:rPr>
      </w:pPr>
    </w:p>
    <w:p w:rsidR="00B75F61" w:rsidRPr="00200A8E" w:rsidRDefault="00B75F61" w:rsidP="00B75F61">
      <w:pPr>
        <w:rPr>
          <w:rFonts w:ascii="Verdana" w:hAnsi="Verdana"/>
        </w:rPr>
      </w:pPr>
    </w:p>
    <w:p w:rsidR="00B75F61" w:rsidRPr="0056684D" w:rsidRDefault="00B75F61" w:rsidP="00B75F61">
      <w:pPr>
        <w:jc w:val="center"/>
        <w:rPr>
          <w:rFonts w:ascii="Verdana" w:hAnsi="Verdana"/>
          <w:b/>
          <w:sz w:val="36"/>
          <w:szCs w:val="36"/>
        </w:rPr>
      </w:pPr>
      <w:r w:rsidRPr="0056684D">
        <w:rPr>
          <w:rFonts w:ascii="Verdana" w:hAnsi="Verdana"/>
          <w:b/>
          <w:sz w:val="36"/>
          <w:szCs w:val="36"/>
        </w:rPr>
        <w:t>PIANO  EDUCATIVO  INDIVIDUALIZZATO</w:t>
      </w:r>
    </w:p>
    <w:p w:rsidR="00934026" w:rsidRPr="0056684D" w:rsidRDefault="00934026" w:rsidP="00B75F61">
      <w:pPr>
        <w:jc w:val="center"/>
        <w:rPr>
          <w:rFonts w:ascii="Verdana" w:hAnsi="Verdana"/>
          <w:b/>
          <w:sz w:val="36"/>
          <w:szCs w:val="36"/>
        </w:rPr>
      </w:pPr>
    </w:p>
    <w:p w:rsidR="00B75F61" w:rsidRPr="0056684D" w:rsidRDefault="00B75F61" w:rsidP="00B75F61">
      <w:pPr>
        <w:jc w:val="center"/>
        <w:rPr>
          <w:rFonts w:ascii="Verdana" w:hAnsi="Verdana"/>
          <w:b/>
          <w:sz w:val="36"/>
          <w:szCs w:val="36"/>
        </w:rPr>
      </w:pPr>
      <w:r w:rsidRPr="0056684D">
        <w:rPr>
          <w:rFonts w:ascii="Verdana" w:hAnsi="Verdana"/>
          <w:b/>
          <w:sz w:val="36"/>
          <w:szCs w:val="36"/>
        </w:rPr>
        <w:t>PROGETTO DI VITA</w:t>
      </w:r>
    </w:p>
    <w:p w:rsidR="00B75F61" w:rsidRPr="0056684D" w:rsidRDefault="00B75F61" w:rsidP="00B75F61">
      <w:pPr>
        <w:jc w:val="center"/>
        <w:rPr>
          <w:rFonts w:ascii="Verdana" w:hAnsi="Verdana"/>
          <w:b/>
        </w:rPr>
      </w:pPr>
    </w:p>
    <w:p w:rsidR="00B75F61" w:rsidRPr="0056684D" w:rsidRDefault="00B75F61" w:rsidP="00B75F61">
      <w:pPr>
        <w:jc w:val="center"/>
        <w:rPr>
          <w:rFonts w:ascii="Verdana" w:hAnsi="Verdana"/>
          <w:b/>
        </w:rPr>
      </w:pPr>
    </w:p>
    <w:p w:rsidR="00B75F61" w:rsidRPr="0056684D" w:rsidRDefault="00B75F61" w:rsidP="00B75F61">
      <w:pPr>
        <w:rPr>
          <w:rFonts w:ascii="Verdana" w:hAnsi="Verdana"/>
          <w:b/>
          <w:sz w:val="36"/>
          <w:szCs w:val="36"/>
        </w:rPr>
      </w:pPr>
      <w:r w:rsidRPr="0056684D">
        <w:rPr>
          <w:rFonts w:ascii="Verdana" w:hAnsi="Verdana"/>
          <w:b/>
          <w:sz w:val="36"/>
          <w:szCs w:val="36"/>
        </w:rPr>
        <w:t xml:space="preserve">                          </w:t>
      </w:r>
      <w:proofErr w:type="gramStart"/>
      <w:r w:rsidRPr="0056684D">
        <w:rPr>
          <w:rFonts w:ascii="Verdana" w:hAnsi="Verdana"/>
          <w:b/>
          <w:sz w:val="36"/>
          <w:szCs w:val="36"/>
        </w:rPr>
        <w:t xml:space="preserve">( </w:t>
      </w:r>
      <w:proofErr w:type="gramEnd"/>
      <w:r w:rsidRPr="0056684D">
        <w:rPr>
          <w:rFonts w:ascii="Verdana" w:hAnsi="Verdana"/>
          <w:b/>
          <w:sz w:val="36"/>
          <w:szCs w:val="36"/>
        </w:rPr>
        <w:t>P.E.I – P.D.V.)</w:t>
      </w:r>
    </w:p>
    <w:p w:rsidR="00B75F61" w:rsidRPr="00200A8E" w:rsidRDefault="00B75F61" w:rsidP="00B75F61">
      <w:pPr>
        <w:rPr>
          <w:rFonts w:ascii="Verdana" w:hAnsi="Verdana"/>
        </w:rPr>
      </w:pPr>
    </w:p>
    <w:p w:rsidR="00B75F61" w:rsidRPr="00200A8E" w:rsidRDefault="00B75F61" w:rsidP="00B75F61">
      <w:pPr>
        <w:rPr>
          <w:rFonts w:ascii="Verdana" w:hAnsi="Verdana"/>
        </w:rPr>
      </w:pPr>
    </w:p>
    <w:p w:rsidR="00B75F61" w:rsidRPr="00200A8E" w:rsidRDefault="00B75F61" w:rsidP="00B75F61">
      <w:pPr>
        <w:rPr>
          <w:rFonts w:ascii="Verdana" w:hAnsi="Verdana"/>
        </w:rPr>
      </w:pPr>
    </w:p>
    <w:p w:rsidR="00B75F61" w:rsidRPr="00200A8E" w:rsidRDefault="00B75F61" w:rsidP="00B75F61">
      <w:pPr>
        <w:rPr>
          <w:rFonts w:ascii="Verdana" w:hAnsi="Verdana"/>
          <w:sz w:val="36"/>
          <w:szCs w:val="36"/>
        </w:rPr>
      </w:pPr>
      <w:r w:rsidRPr="00200A8E">
        <w:rPr>
          <w:rFonts w:ascii="Verdana" w:hAnsi="Verdana"/>
          <w:sz w:val="36"/>
          <w:szCs w:val="36"/>
        </w:rPr>
        <w:t>ALUNNO:</w:t>
      </w:r>
      <w:proofErr w:type="gramStart"/>
      <w:r w:rsidRPr="00200A8E">
        <w:rPr>
          <w:rFonts w:ascii="Verdana" w:hAnsi="Verdana"/>
          <w:sz w:val="36"/>
          <w:szCs w:val="36"/>
        </w:rPr>
        <w:t xml:space="preserve">  </w:t>
      </w:r>
      <w:proofErr w:type="gramEnd"/>
      <w:r w:rsidRPr="00200A8E">
        <w:rPr>
          <w:rFonts w:ascii="Verdana" w:hAnsi="Verdana"/>
          <w:sz w:val="36"/>
          <w:szCs w:val="36"/>
        </w:rPr>
        <w:t>…...............</w:t>
      </w:r>
    </w:p>
    <w:p w:rsidR="00B75F61" w:rsidRPr="00200A8E" w:rsidRDefault="00B75F61" w:rsidP="00B75F61">
      <w:pPr>
        <w:rPr>
          <w:rFonts w:ascii="Verdana" w:hAnsi="Verdana"/>
        </w:rPr>
      </w:pPr>
    </w:p>
    <w:p w:rsidR="00B75F61" w:rsidRPr="00200A8E" w:rsidRDefault="00B75F61" w:rsidP="00B75F61">
      <w:pPr>
        <w:rPr>
          <w:rFonts w:ascii="Verdana" w:hAnsi="Verdana"/>
        </w:rPr>
      </w:pPr>
    </w:p>
    <w:p w:rsidR="00B75F61" w:rsidRPr="00200A8E" w:rsidRDefault="00B75F61" w:rsidP="00B75F61">
      <w:pPr>
        <w:rPr>
          <w:rFonts w:ascii="Verdana" w:hAnsi="Verdana"/>
        </w:rPr>
      </w:pPr>
    </w:p>
    <w:p w:rsidR="00B75F61" w:rsidRPr="00200A8E" w:rsidRDefault="00B75F61" w:rsidP="00B75F61">
      <w:pPr>
        <w:rPr>
          <w:rFonts w:ascii="Verdana" w:hAnsi="Verdana"/>
        </w:rPr>
      </w:pPr>
      <w:bookmarkStart w:id="0" w:name="_GoBack"/>
      <w:bookmarkEnd w:id="0"/>
    </w:p>
    <w:p w:rsidR="00B75F61" w:rsidRPr="00200A8E" w:rsidRDefault="00B75F61" w:rsidP="00B75F61">
      <w:pPr>
        <w:rPr>
          <w:rFonts w:ascii="Verdana" w:hAnsi="Verdana"/>
        </w:rPr>
      </w:pPr>
    </w:p>
    <w:p w:rsidR="00B75F61" w:rsidRPr="00200A8E" w:rsidRDefault="00B75F61" w:rsidP="00B75F61">
      <w:pPr>
        <w:rPr>
          <w:rFonts w:ascii="Verdana" w:hAnsi="Verdana"/>
        </w:rPr>
      </w:pPr>
    </w:p>
    <w:p w:rsidR="00B75F61" w:rsidRPr="00200A8E" w:rsidRDefault="00B75F61" w:rsidP="00B75F61">
      <w:pPr>
        <w:rPr>
          <w:rFonts w:ascii="Verdana" w:hAnsi="Verdana"/>
        </w:rPr>
      </w:pPr>
    </w:p>
    <w:p w:rsidR="00B75F61" w:rsidRPr="00200A8E" w:rsidRDefault="00B75F61" w:rsidP="00B75F61">
      <w:pPr>
        <w:rPr>
          <w:rFonts w:ascii="Verdana" w:hAnsi="Verdana"/>
        </w:rPr>
      </w:pPr>
    </w:p>
    <w:p w:rsidR="00B75F61" w:rsidRPr="00200A8E" w:rsidRDefault="00B75F61" w:rsidP="00B75F61">
      <w:pPr>
        <w:rPr>
          <w:rFonts w:ascii="Verdana" w:hAnsi="Verdana"/>
        </w:rPr>
      </w:pPr>
    </w:p>
    <w:p w:rsidR="00B75F61" w:rsidRPr="00200A8E" w:rsidRDefault="00B75F61" w:rsidP="00B75F61">
      <w:pPr>
        <w:rPr>
          <w:rFonts w:ascii="Verdana" w:hAnsi="Verdana"/>
        </w:rPr>
      </w:pPr>
    </w:p>
    <w:p w:rsidR="00B75F61" w:rsidRPr="00200A8E" w:rsidRDefault="00B75F61" w:rsidP="00B75F61">
      <w:pPr>
        <w:rPr>
          <w:rFonts w:ascii="Verdana" w:hAnsi="Verdana"/>
        </w:rPr>
      </w:pPr>
    </w:p>
    <w:p w:rsidR="00B75F61" w:rsidRPr="00200A8E" w:rsidRDefault="00B75F61" w:rsidP="00B75F61">
      <w:pPr>
        <w:rPr>
          <w:rFonts w:ascii="Verdana" w:hAnsi="Verdana"/>
        </w:rPr>
      </w:pPr>
    </w:p>
    <w:p w:rsidR="00B75F61" w:rsidRPr="00200A8E" w:rsidRDefault="00934026" w:rsidP="00B75F61">
      <w:pPr>
        <w:jc w:val="right"/>
        <w:rPr>
          <w:rFonts w:ascii="Verdana" w:hAnsi="Verdana"/>
          <w:sz w:val="30"/>
          <w:szCs w:val="30"/>
        </w:rPr>
      </w:pPr>
      <w:r w:rsidRPr="00200A8E">
        <w:rPr>
          <w:rFonts w:ascii="Verdana" w:hAnsi="Verdana"/>
          <w:sz w:val="30"/>
          <w:szCs w:val="30"/>
        </w:rPr>
        <w:t>D</w:t>
      </w:r>
      <w:r w:rsidR="00B75F61" w:rsidRPr="00200A8E">
        <w:rPr>
          <w:rFonts w:ascii="Verdana" w:hAnsi="Verdana"/>
          <w:sz w:val="30"/>
          <w:szCs w:val="30"/>
        </w:rPr>
        <w:t>ocente:</w:t>
      </w:r>
      <w:proofErr w:type="gramStart"/>
      <w:r w:rsidR="00B75F61" w:rsidRPr="00200A8E">
        <w:rPr>
          <w:rFonts w:ascii="Verdana" w:hAnsi="Verdana"/>
          <w:sz w:val="30"/>
          <w:szCs w:val="30"/>
        </w:rPr>
        <w:t xml:space="preserve">  </w:t>
      </w:r>
      <w:proofErr w:type="gramEnd"/>
      <w:r w:rsidR="00B75F61" w:rsidRPr="00200A8E">
        <w:rPr>
          <w:rFonts w:ascii="Verdana" w:hAnsi="Verdana"/>
          <w:sz w:val="30"/>
          <w:szCs w:val="30"/>
        </w:rPr>
        <w:t>…...............</w:t>
      </w:r>
    </w:p>
    <w:p w:rsidR="00B75F61" w:rsidRPr="00200A8E" w:rsidRDefault="00B75F61" w:rsidP="00B75F61">
      <w:pPr>
        <w:jc w:val="right"/>
        <w:rPr>
          <w:rFonts w:ascii="Verdana" w:hAnsi="Verdana"/>
          <w:sz w:val="30"/>
          <w:szCs w:val="30"/>
        </w:rPr>
      </w:pPr>
    </w:p>
    <w:p w:rsidR="005614F3" w:rsidRDefault="00B75F61" w:rsidP="00BB42A3">
      <w:pPr>
        <w:jc w:val="right"/>
        <w:rPr>
          <w:rFonts w:ascii="Verdana" w:hAnsi="Verdana"/>
          <w:sz w:val="30"/>
          <w:szCs w:val="30"/>
        </w:rPr>
      </w:pPr>
      <w:r w:rsidRPr="00200A8E">
        <w:rPr>
          <w:rFonts w:ascii="Verdana" w:hAnsi="Verdana"/>
          <w:sz w:val="30"/>
          <w:szCs w:val="30"/>
        </w:rPr>
        <w:t>Anno Scolastico: …..............</w:t>
      </w:r>
    </w:p>
    <w:p w:rsidR="00B76080" w:rsidRDefault="005614F3">
      <w:pPr>
        <w:suppressAutoHyphens w:val="0"/>
        <w:spacing w:after="200" w:line="276" w:lineRule="auto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br w:type="page"/>
      </w:r>
    </w:p>
    <w:tbl>
      <w:tblPr>
        <w:tblpPr w:leftFromText="141" w:rightFromText="141" w:vertAnchor="page" w:horzAnchor="margin" w:tblpY="379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6533"/>
      </w:tblGrid>
      <w:tr w:rsidR="00B76080" w:rsidTr="00B76080">
        <w:tc>
          <w:tcPr>
            <w:tcW w:w="3212" w:type="dxa"/>
            <w:tcBorders>
              <w:top w:val="single" w:sz="4" w:space="0" w:color="auto"/>
              <w:left w:val="single" w:sz="8" w:space="0" w:color="000000"/>
            </w:tcBorders>
          </w:tcPr>
          <w:p w:rsidR="00B76080" w:rsidRPr="00BA49D8" w:rsidRDefault="00B76080" w:rsidP="00B76080">
            <w:pPr>
              <w:snapToGrid w:val="0"/>
              <w:rPr>
                <w:rFonts w:ascii="Verdana" w:hAnsi="Verdana" w:cs="Arial"/>
                <w:b/>
              </w:rPr>
            </w:pPr>
          </w:p>
          <w:p w:rsidR="00B76080" w:rsidRDefault="00B76080" w:rsidP="00B76080">
            <w:pPr>
              <w:snapToGrid w:val="0"/>
              <w:rPr>
                <w:rFonts w:ascii="Verdana" w:hAnsi="Verdana" w:cs="Arial"/>
                <w:b/>
                <w:bCs/>
              </w:rPr>
            </w:pPr>
          </w:p>
          <w:p w:rsidR="00B76080" w:rsidRDefault="00B76080" w:rsidP="00B76080">
            <w:pPr>
              <w:snapToGrid w:val="0"/>
              <w:rPr>
                <w:rFonts w:ascii="Verdana" w:hAnsi="Verdana" w:cs="Arial"/>
                <w:b/>
                <w:bCs/>
              </w:rPr>
            </w:pPr>
          </w:p>
          <w:p w:rsidR="00B76080" w:rsidRPr="00BA49D8" w:rsidRDefault="00B76080" w:rsidP="00B76080">
            <w:pPr>
              <w:snapToGrid w:val="0"/>
              <w:rPr>
                <w:rFonts w:ascii="Verdana" w:hAnsi="Verdana" w:cs="Arial"/>
                <w:b/>
              </w:rPr>
            </w:pPr>
            <w:r w:rsidRPr="00BA49D8">
              <w:rPr>
                <w:rFonts w:ascii="Verdana" w:hAnsi="Verdana" w:cs="Arial"/>
                <w:b/>
                <w:bCs/>
              </w:rPr>
              <w:t>ACCOGLIENZA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76080" w:rsidRPr="00BA49D8" w:rsidRDefault="00B76080" w:rsidP="00B76080">
            <w:pPr>
              <w:pStyle w:val="Contenutotabella"/>
              <w:snapToGrid w:val="0"/>
              <w:rPr>
                <w:rFonts w:ascii="Verdana" w:hAnsi="Verdana" w:cs="Arial"/>
              </w:rPr>
            </w:pPr>
          </w:p>
          <w:p w:rsidR="00B76080" w:rsidRPr="00BA49D8" w:rsidRDefault="00B76080" w:rsidP="00B76080">
            <w:pPr>
              <w:pStyle w:val="Contenutotabella"/>
              <w:widowControl w:val="0"/>
              <w:numPr>
                <w:ilvl w:val="0"/>
                <w:numId w:val="17"/>
              </w:numPr>
              <w:snapToGrid w:val="0"/>
              <w:rPr>
                <w:rFonts w:ascii="Verdana" w:hAnsi="Verdana" w:cs="Arial"/>
              </w:rPr>
            </w:pPr>
            <w:r w:rsidRPr="00BA49D8">
              <w:rPr>
                <w:rFonts w:ascii="Verdana" w:hAnsi="Verdana" w:cs="Arial"/>
              </w:rPr>
              <w:t xml:space="preserve">Dati </w:t>
            </w:r>
            <w:proofErr w:type="gramStart"/>
            <w:r w:rsidRPr="00BA49D8">
              <w:rPr>
                <w:rFonts w:ascii="Verdana" w:hAnsi="Verdana" w:cs="Arial"/>
              </w:rPr>
              <w:t>relativi all’</w:t>
            </w:r>
            <w:proofErr w:type="gramEnd"/>
            <w:r w:rsidRPr="00BA49D8">
              <w:rPr>
                <w:rFonts w:ascii="Verdana" w:hAnsi="Verdana" w:cs="Arial"/>
              </w:rPr>
              <w:t>alunno</w:t>
            </w:r>
          </w:p>
          <w:p w:rsidR="00B76080" w:rsidRPr="00BA49D8" w:rsidRDefault="00B76080" w:rsidP="00B76080">
            <w:pPr>
              <w:pStyle w:val="Contenutotabella"/>
              <w:widowControl w:val="0"/>
              <w:numPr>
                <w:ilvl w:val="0"/>
                <w:numId w:val="17"/>
              </w:numPr>
              <w:snapToGrid w:val="0"/>
              <w:rPr>
                <w:rFonts w:ascii="Verdana" w:hAnsi="Verdana" w:cs="Arial"/>
              </w:rPr>
            </w:pPr>
            <w:r w:rsidRPr="00BA49D8">
              <w:rPr>
                <w:rFonts w:ascii="Verdana" w:hAnsi="Verdana" w:cs="Arial"/>
              </w:rPr>
              <w:t>Nucleo familiare</w:t>
            </w:r>
          </w:p>
          <w:p w:rsidR="00B76080" w:rsidRPr="00BA49D8" w:rsidRDefault="00B76080" w:rsidP="00B76080">
            <w:pPr>
              <w:pStyle w:val="Contenutotabella"/>
              <w:widowControl w:val="0"/>
              <w:numPr>
                <w:ilvl w:val="0"/>
                <w:numId w:val="17"/>
              </w:numPr>
              <w:snapToGrid w:val="0"/>
              <w:rPr>
                <w:rFonts w:ascii="Verdana" w:hAnsi="Verdana" w:cs="Arial"/>
              </w:rPr>
            </w:pPr>
            <w:r w:rsidRPr="00BA49D8">
              <w:rPr>
                <w:rFonts w:ascii="Verdana" w:hAnsi="Verdana" w:cs="Arial"/>
              </w:rPr>
              <w:t>Persone e strutture di riferimento</w:t>
            </w:r>
          </w:p>
          <w:p w:rsidR="00B76080" w:rsidRPr="00BA49D8" w:rsidRDefault="00B76080" w:rsidP="00B76080">
            <w:pPr>
              <w:pStyle w:val="Contenutotabella"/>
              <w:widowControl w:val="0"/>
              <w:numPr>
                <w:ilvl w:val="0"/>
                <w:numId w:val="17"/>
              </w:numPr>
              <w:snapToGrid w:val="0"/>
              <w:rPr>
                <w:rFonts w:ascii="Verdana" w:hAnsi="Verdana" w:cs="Arial"/>
              </w:rPr>
            </w:pPr>
            <w:r w:rsidRPr="00BA49D8">
              <w:rPr>
                <w:rFonts w:ascii="Verdana" w:hAnsi="Verdana" w:cs="Arial"/>
              </w:rPr>
              <w:t>Dati clinici</w:t>
            </w:r>
          </w:p>
          <w:p w:rsidR="00B76080" w:rsidRPr="00BA49D8" w:rsidRDefault="00B76080" w:rsidP="00B76080">
            <w:pPr>
              <w:pStyle w:val="Contenutotabella"/>
              <w:widowControl w:val="0"/>
              <w:numPr>
                <w:ilvl w:val="0"/>
                <w:numId w:val="17"/>
              </w:numPr>
              <w:snapToGrid w:val="0"/>
              <w:rPr>
                <w:rFonts w:ascii="Verdana" w:hAnsi="Verdana" w:cs="Arial"/>
              </w:rPr>
            </w:pPr>
            <w:r w:rsidRPr="00BA49D8">
              <w:rPr>
                <w:rFonts w:ascii="Verdana" w:hAnsi="Verdana" w:cs="Arial"/>
              </w:rPr>
              <w:t>Sintesi Diagnosi Funzionale</w:t>
            </w:r>
          </w:p>
          <w:p w:rsidR="00B76080" w:rsidRPr="00BA49D8" w:rsidRDefault="00B76080" w:rsidP="00B76080">
            <w:pPr>
              <w:pStyle w:val="Contenutotabella"/>
              <w:widowControl w:val="0"/>
              <w:numPr>
                <w:ilvl w:val="0"/>
                <w:numId w:val="17"/>
              </w:numPr>
              <w:snapToGrid w:val="0"/>
              <w:rPr>
                <w:rFonts w:ascii="Verdana" w:hAnsi="Verdana" w:cs="Arial"/>
              </w:rPr>
            </w:pPr>
            <w:r w:rsidRPr="00BA49D8">
              <w:rPr>
                <w:rFonts w:ascii="Verdana" w:hAnsi="Verdana" w:cs="Arial"/>
              </w:rPr>
              <w:t>Indicazioni utili per la scuola</w:t>
            </w:r>
          </w:p>
          <w:p w:rsidR="00B76080" w:rsidRDefault="00B76080" w:rsidP="00B76080">
            <w:pPr>
              <w:pStyle w:val="Contenutotabella"/>
              <w:widowControl w:val="0"/>
              <w:numPr>
                <w:ilvl w:val="0"/>
                <w:numId w:val="17"/>
              </w:numPr>
              <w:snapToGrid w:val="0"/>
              <w:rPr>
                <w:rFonts w:ascii="Verdana" w:hAnsi="Verdana" w:cs="Arial"/>
              </w:rPr>
            </w:pPr>
            <w:r w:rsidRPr="00BA49D8">
              <w:rPr>
                <w:rFonts w:ascii="Verdana" w:hAnsi="Verdana" w:cs="Arial"/>
              </w:rPr>
              <w:t xml:space="preserve">Informazioni </w:t>
            </w:r>
            <w:proofErr w:type="gramStart"/>
            <w:r w:rsidRPr="00BA49D8">
              <w:rPr>
                <w:rFonts w:ascii="Verdana" w:hAnsi="Verdana" w:cs="Arial"/>
              </w:rPr>
              <w:t xml:space="preserve">di </w:t>
            </w:r>
            <w:proofErr w:type="gramEnd"/>
            <w:r w:rsidRPr="00BA49D8">
              <w:rPr>
                <w:rFonts w:ascii="Verdana" w:hAnsi="Verdana" w:cs="Arial"/>
              </w:rPr>
              <w:t>inizio anno</w:t>
            </w:r>
          </w:p>
          <w:p w:rsidR="00B76080" w:rsidRPr="00BA49D8" w:rsidRDefault="00B76080" w:rsidP="00B76080">
            <w:pPr>
              <w:pStyle w:val="Contenutotabella"/>
              <w:snapToGrid w:val="0"/>
              <w:ind w:left="720"/>
              <w:rPr>
                <w:rFonts w:ascii="Verdana" w:hAnsi="Verdana" w:cs="Arial"/>
              </w:rPr>
            </w:pPr>
          </w:p>
        </w:tc>
      </w:tr>
      <w:tr w:rsidR="00B76080" w:rsidTr="00B76080">
        <w:tc>
          <w:tcPr>
            <w:tcW w:w="32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76080" w:rsidRDefault="00B76080" w:rsidP="00B76080">
            <w:pPr>
              <w:snapToGrid w:val="0"/>
              <w:rPr>
                <w:rFonts w:ascii="Verdana" w:hAnsi="Verdana" w:cs="Arial"/>
                <w:b/>
              </w:rPr>
            </w:pPr>
          </w:p>
          <w:p w:rsidR="00B76080" w:rsidRDefault="00B76080" w:rsidP="00B76080">
            <w:pPr>
              <w:snapToGrid w:val="0"/>
              <w:rPr>
                <w:rFonts w:ascii="Verdana" w:hAnsi="Verdana" w:cs="Arial"/>
                <w:b/>
              </w:rPr>
            </w:pPr>
            <w:r w:rsidRPr="00BA49D8">
              <w:rPr>
                <w:rFonts w:ascii="Verdana" w:hAnsi="Verdana" w:cs="Arial"/>
                <w:b/>
              </w:rPr>
              <w:t>PROFILO DELL’ALUNNO</w:t>
            </w:r>
          </w:p>
          <w:p w:rsidR="00B76080" w:rsidRPr="00BA49D8" w:rsidRDefault="00B76080" w:rsidP="00B76080">
            <w:pPr>
              <w:snapToGrid w:val="0"/>
              <w:rPr>
                <w:rFonts w:ascii="Verdana" w:hAnsi="Verdana" w:cs="Arial"/>
                <w:b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76080" w:rsidRPr="00BA49D8" w:rsidRDefault="00B76080" w:rsidP="00B76080">
            <w:pPr>
              <w:pStyle w:val="Contenutotabella"/>
              <w:widowControl w:val="0"/>
              <w:numPr>
                <w:ilvl w:val="0"/>
                <w:numId w:val="18"/>
              </w:numPr>
              <w:snapToGrid w:val="0"/>
              <w:rPr>
                <w:rFonts w:ascii="Verdana" w:hAnsi="Verdana" w:cs="Arial"/>
              </w:rPr>
            </w:pPr>
            <w:proofErr w:type="spellStart"/>
            <w:proofErr w:type="gramStart"/>
            <w:r w:rsidRPr="00BA49D8">
              <w:rPr>
                <w:rFonts w:ascii="Verdana" w:hAnsi="Verdana" w:cs="Arial"/>
              </w:rPr>
              <w:t>P.D.F</w:t>
            </w:r>
            <w:proofErr w:type="gramEnd"/>
            <w:r w:rsidRPr="00BA49D8">
              <w:rPr>
                <w:rFonts w:ascii="Verdana" w:hAnsi="Verdana" w:cs="Arial"/>
              </w:rPr>
              <w:t>.</w:t>
            </w:r>
            <w:proofErr w:type="spellEnd"/>
          </w:p>
          <w:p w:rsidR="00B76080" w:rsidRPr="00BA49D8" w:rsidRDefault="00B76080" w:rsidP="00B76080">
            <w:pPr>
              <w:pStyle w:val="Contenutotabella"/>
              <w:widowControl w:val="0"/>
              <w:numPr>
                <w:ilvl w:val="0"/>
                <w:numId w:val="18"/>
              </w:numPr>
              <w:snapToGrid w:val="0"/>
              <w:rPr>
                <w:rFonts w:ascii="Verdana" w:hAnsi="Verdana" w:cs="Arial"/>
              </w:rPr>
            </w:pPr>
            <w:r w:rsidRPr="00BA49D8">
              <w:rPr>
                <w:rFonts w:ascii="Verdana" w:hAnsi="Verdana" w:cs="Arial"/>
              </w:rPr>
              <w:t>Profilo dell’alunno per assi</w:t>
            </w:r>
          </w:p>
        </w:tc>
      </w:tr>
      <w:tr w:rsidR="00B76080" w:rsidTr="00B76080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0" w:rsidRPr="00BA49D8" w:rsidRDefault="00B76080" w:rsidP="00B76080">
            <w:pPr>
              <w:pStyle w:val="Contenutotabella"/>
              <w:snapToGrid w:val="0"/>
              <w:rPr>
                <w:rFonts w:ascii="Verdana" w:hAnsi="Verdana" w:cs="Arial"/>
                <w:b/>
                <w:bCs/>
              </w:rPr>
            </w:pPr>
          </w:p>
          <w:p w:rsidR="00B76080" w:rsidRPr="00BA49D8" w:rsidRDefault="00B76080" w:rsidP="00B76080">
            <w:pPr>
              <w:pStyle w:val="Contenutotabella"/>
              <w:snapToGrid w:val="0"/>
              <w:rPr>
                <w:rFonts w:ascii="Verdana" w:hAnsi="Verdana" w:cs="Arial"/>
                <w:b/>
                <w:bCs/>
              </w:rPr>
            </w:pPr>
          </w:p>
          <w:p w:rsidR="00B76080" w:rsidRPr="00BA49D8" w:rsidRDefault="00B76080" w:rsidP="00B76080">
            <w:pPr>
              <w:pStyle w:val="Contenutotabella"/>
              <w:snapToGrid w:val="0"/>
              <w:rPr>
                <w:rFonts w:ascii="Verdana" w:hAnsi="Verdana" w:cs="Arial"/>
                <w:b/>
                <w:bCs/>
              </w:rPr>
            </w:pPr>
            <w:r w:rsidRPr="00BA49D8">
              <w:rPr>
                <w:rFonts w:ascii="Verdana" w:hAnsi="Verdana" w:cs="Arial"/>
                <w:b/>
                <w:bCs/>
              </w:rPr>
              <w:t>PROGRAMMAZIONE DIDATTICO-EDUCATIVA INDIVIDUALIZZATA</w:t>
            </w:r>
          </w:p>
          <w:p w:rsidR="00B76080" w:rsidRPr="00BA49D8" w:rsidRDefault="00B76080" w:rsidP="00B76080">
            <w:pPr>
              <w:snapToGrid w:val="0"/>
              <w:rPr>
                <w:rFonts w:ascii="Verdana" w:hAnsi="Verdana" w:cs="Arial"/>
                <w:b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76080" w:rsidRPr="00BA49D8" w:rsidRDefault="00B76080" w:rsidP="00B76080">
            <w:pPr>
              <w:pStyle w:val="Contenutotabella"/>
              <w:widowControl w:val="0"/>
              <w:numPr>
                <w:ilvl w:val="0"/>
                <w:numId w:val="19"/>
              </w:numPr>
              <w:snapToGrid w:val="0"/>
              <w:rPr>
                <w:rFonts w:ascii="Verdana" w:hAnsi="Verdana" w:cs="Arial"/>
              </w:rPr>
            </w:pPr>
            <w:r w:rsidRPr="00BA49D8">
              <w:rPr>
                <w:rFonts w:ascii="Verdana" w:hAnsi="Verdana" w:cs="Arial"/>
              </w:rPr>
              <w:t>Dati scolastici</w:t>
            </w:r>
          </w:p>
          <w:p w:rsidR="00B76080" w:rsidRPr="00BA49D8" w:rsidRDefault="00B76080" w:rsidP="00B76080">
            <w:pPr>
              <w:pStyle w:val="Contenutotabella"/>
              <w:widowControl w:val="0"/>
              <w:numPr>
                <w:ilvl w:val="0"/>
                <w:numId w:val="19"/>
              </w:numPr>
              <w:snapToGrid w:val="0"/>
              <w:rPr>
                <w:rFonts w:ascii="Verdana" w:hAnsi="Verdana" w:cs="Arial"/>
              </w:rPr>
            </w:pPr>
            <w:r w:rsidRPr="00BA49D8">
              <w:rPr>
                <w:rFonts w:ascii="Verdana" w:hAnsi="Verdana" w:cs="Arial"/>
              </w:rPr>
              <w:t xml:space="preserve">Dati </w:t>
            </w:r>
            <w:proofErr w:type="gramStart"/>
            <w:r w:rsidRPr="00BA49D8">
              <w:rPr>
                <w:rFonts w:ascii="Verdana" w:hAnsi="Verdana" w:cs="Arial"/>
              </w:rPr>
              <w:t>relativi alla</w:t>
            </w:r>
            <w:proofErr w:type="gramEnd"/>
            <w:r w:rsidRPr="00BA49D8">
              <w:rPr>
                <w:rFonts w:ascii="Verdana" w:hAnsi="Verdana" w:cs="Arial"/>
              </w:rPr>
              <w:t xml:space="preserve"> precedente scolarizzazione</w:t>
            </w:r>
          </w:p>
          <w:p w:rsidR="00B76080" w:rsidRPr="00BA49D8" w:rsidRDefault="00B76080" w:rsidP="00B76080">
            <w:pPr>
              <w:pStyle w:val="Contenutotabella"/>
              <w:widowControl w:val="0"/>
              <w:numPr>
                <w:ilvl w:val="0"/>
                <w:numId w:val="19"/>
              </w:numPr>
              <w:snapToGrid w:val="0"/>
              <w:rPr>
                <w:rFonts w:ascii="Verdana" w:hAnsi="Verdana" w:cs="Arial"/>
              </w:rPr>
            </w:pPr>
            <w:r w:rsidRPr="00BA49D8">
              <w:rPr>
                <w:rFonts w:ascii="Verdana" w:hAnsi="Verdana" w:cs="Arial"/>
              </w:rPr>
              <w:t xml:space="preserve">Orario </w:t>
            </w:r>
            <w:r>
              <w:rPr>
                <w:rFonts w:ascii="Verdana" w:hAnsi="Verdana" w:cs="Arial"/>
              </w:rPr>
              <w:t xml:space="preserve">settimanale </w:t>
            </w:r>
            <w:r w:rsidRPr="00BA49D8">
              <w:rPr>
                <w:rFonts w:ascii="Verdana" w:hAnsi="Verdana" w:cs="Arial"/>
              </w:rPr>
              <w:t>della classe</w:t>
            </w:r>
          </w:p>
          <w:p w:rsidR="00B76080" w:rsidRPr="00BA49D8" w:rsidRDefault="00B76080" w:rsidP="00B76080">
            <w:pPr>
              <w:pStyle w:val="Contenutotabella"/>
              <w:widowControl w:val="0"/>
              <w:numPr>
                <w:ilvl w:val="0"/>
                <w:numId w:val="19"/>
              </w:numPr>
              <w:snapToGrid w:val="0"/>
              <w:rPr>
                <w:rFonts w:ascii="Verdana" w:hAnsi="Verdana" w:cs="Arial"/>
              </w:rPr>
            </w:pPr>
            <w:r w:rsidRPr="00BA49D8">
              <w:rPr>
                <w:rFonts w:ascii="Verdana" w:hAnsi="Verdana" w:cs="Arial"/>
              </w:rPr>
              <w:t xml:space="preserve">Orario </w:t>
            </w:r>
            <w:r>
              <w:rPr>
                <w:rFonts w:ascii="Verdana" w:hAnsi="Verdana" w:cs="Arial"/>
              </w:rPr>
              <w:t>settimanale dell</w:t>
            </w:r>
            <w:r w:rsidRPr="00BA49D8">
              <w:rPr>
                <w:rFonts w:ascii="Verdana" w:hAnsi="Verdana" w:cs="Arial"/>
              </w:rPr>
              <w:t>’alunno</w:t>
            </w:r>
          </w:p>
          <w:p w:rsidR="00B76080" w:rsidRPr="00BA49D8" w:rsidRDefault="00B76080" w:rsidP="00B76080">
            <w:pPr>
              <w:pStyle w:val="Contenutotabella"/>
              <w:widowControl w:val="0"/>
              <w:numPr>
                <w:ilvl w:val="0"/>
                <w:numId w:val="19"/>
              </w:numPr>
              <w:snapToGrid w:val="0"/>
              <w:rPr>
                <w:rFonts w:ascii="Verdana" w:hAnsi="Verdana" w:cs="Arial"/>
              </w:rPr>
            </w:pPr>
            <w:r w:rsidRPr="00BA49D8">
              <w:rPr>
                <w:rFonts w:ascii="Verdana" w:hAnsi="Verdana" w:cs="Arial"/>
              </w:rPr>
              <w:t>Presentazione della classe</w:t>
            </w:r>
          </w:p>
          <w:p w:rsidR="00B76080" w:rsidRPr="00BA49D8" w:rsidRDefault="00B76080" w:rsidP="00B76080">
            <w:pPr>
              <w:pStyle w:val="Contenutotabella"/>
              <w:widowControl w:val="0"/>
              <w:numPr>
                <w:ilvl w:val="0"/>
                <w:numId w:val="19"/>
              </w:numPr>
              <w:snapToGri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Progettazione </w:t>
            </w:r>
            <w:proofErr w:type="spellStart"/>
            <w:r>
              <w:rPr>
                <w:rFonts w:ascii="Verdana" w:hAnsi="Verdana" w:cs="Arial"/>
              </w:rPr>
              <w:t>didattico-educativa</w:t>
            </w:r>
            <w:proofErr w:type="spellEnd"/>
          </w:p>
          <w:p w:rsidR="00B76080" w:rsidRDefault="00B76080" w:rsidP="00B76080">
            <w:pPr>
              <w:pStyle w:val="Contenutotabella"/>
              <w:widowControl w:val="0"/>
              <w:numPr>
                <w:ilvl w:val="0"/>
                <w:numId w:val="19"/>
              </w:numPr>
              <w:snapToGrid w:val="0"/>
              <w:ind w:left="714" w:hanging="357"/>
              <w:rPr>
                <w:rFonts w:ascii="Verdana" w:hAnsi="Verdana" w:cs="Arial"/>
              </w:rPr>
            </w:pPr>
            <w:r w:rsidRPr="00BA49D8">
              <w:rPr>
                <w:rFonts w:ascii="Verdana" w:hAnsi="Verdana" w:cs="Arial"/>
              </w:rPr>
              <w:t xml:space="preserve">Eventuali interventi integrati </w:t>
            </w:r>
            <w:proofErr w:type="gramStart"/>
            <w:r w:rsidRPr="00BA49D8">
              <w:rPr>
                <w:rFonts w:ascii="Verdana" w:hAnsi="Verdana" w:cs="Arial"/>
              </w:rPr>
              <w:t>alla programmazione didattico- educativa</w:t>
            </w:r>
            <w:proofErr w:type="gramEnd"/>
          </w:p>
          <w:p w:rsidR="00B76080" w:rsidRDefault="00B76080" w:rsidP="00B76080">
            <w:pPr>
              <w:pStyle w:val="Contenutotabella"/>
              <w:widowControl w:val="0"/>
              <w:numPr>
                <w:ilvl w:val="0"/>
                <w:numId w:val="19"/>
              </w:numPr>
              <w:snapToGrid w:val="0"/>
              <w:ind w:left="714" w:hanging="357"/>
              <w:rPr>
                <w:rFonts w:ascii="Verdana" w:hAnsi="Verdana" w:cs="Arial"/>
              </w:rPr>
            </w:pPr>
            <w:r w:rsidRPr="00D77F3C">
              <w:rPr>
                <w:rFonts w:ascii="Verdana" w:hAnsi="Verdana" w:cs="Arial"/>
              </w:rPr>
              <w:t xml:space="preserve">Verifiche del </w:t>
            </w:r>
            <w:proofErr w:type="spellStart"/>
            <w:proofErr w:type="gramStart"/>
            <w:r w:rsidRPr="00D77F3C">
              <w:rPr>
                <w:rFonts w:ascii="Verdana" w:hAnsi="Verdana" w:cs="Arial"/>
              </w:rPr>
              <w:t>P.E.I</w:t>
            </w:r>
            <w:proofErr w:type="gramEnd"/>
            <w:r w:rsidRPr="00D77F3C">
              <w:rPr>
                <w:rFonts w:ascii="Verdana" w:hAnsi="Verdana" w:cs="Arial"/>
              </w:rPr>
              <w:t>.</w:t>
            </w:r>
            <w:proofErr w:type="spellEnd"/>
          </w:p>
          <w:p w:rsidR="00B76080" w:rsidRPr="00D77F3C" w:rsidRDefault="00B76080" w:rsidP="00B76080">
            <w:pPr>
              <w:pStyle w:val="Contenutotabella"/>
              <w:widowControl w:val="0"/>
              <w:numPr>
                <w:ilvl w:val="0"/>
                <w:numId w:val="19"/>
              </w:numPr>
              <w:snapToGrid w:val="0"/>
              <w:ind w:left="714" w:hanging="357"/>
              <w:rPr>
                <w:rFonts w:ascii="Verdana" w:hAnsi="Verdana" w:cs="Arial"/>
              </w:rPr>
            </w:pPr>
            <w:r w:rsidRPr="00D77F3C">
              <w:rPr>
                <w:rFonts w:ascii="Verdana" w:hAnsi="Verdana" w:cs="Arial"/>
              </w:rPr>
              <w:t>Redattori</w:t>
            </w:r>
            <w:r>
              <w:rPr>
                <w:rFonts w:ascii="Verdana" w:hAnsi="Verdana" w:cs="Arial"/>
              </w:rPr>
              <w:t xml:space="preserve"> </w:t>
            </w:r>
          </w:p>
          <w:p w:rsidR="00B76080" w:rsidRPr="00BA49D8" w:rsidRDefault="00B76080" w:rsidP="00B76080">
            <w:pPr>
              <w:pStyle w:val="Contenutotabella"/>
              <w:snapToGrid w:val="0"/>
              <w:ind w:left="720"/>
              <w:rPr>
                <w:rFonts w:ascii="Verdana" w:hAnsi="Verdana" w:cs="Arial"/>
              </w:rPr>
            </w:pPr>
          </w:p>
        </w:tc>
      </w:tr>
      <w:tr w:rsidR="00B76080" w:rsidTr="00B76080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0" w:rsidRDefault="00B76080" w:rsidP="00B76080">
            <w:pPr>
              <w:pStyle w:val="Contenutotabella"/>
              <w:snapToGrid w:val="0"/>
              <w:rPr>
                <w:rFonts w:ascii="Verdana" w:hAnsi="Verdana" w:cs="Arial"/>
                <w:b/>
                <w:bCs/>
              </w:rPr>
            </w:pPr>
          </w:p>
          <w:p w:rsidR="00B76080" w:rsidRDefault="00B76080" w:rsidP="00B76080">
            <w:pPr>
              <w:pStyle w:val="Contenutotabella"/>
              <w:snapToGrid w:val="0"/>
              <w:rPr>
                <w:rFonts w:ascii="Verdana" w:hAnsi="Verdana" w:cs="Arial"/>
                <w:b/>
                <w:bCs/>
              </w:rPr>
            </w:pPr>
          </w:p>
          <w:p w:rsidR="00B76080" w:rsidRDefault="00B76080" w:rsidP="00B76080">
            <w:pPr>
              <w:pStyle w:val="Contenutotabella"/>
              <w:snapToGrid w:val="0"/>
              <w:rPr>
                <w:rFonts w:ascii="Verdana" w:hAnsi="Verdana" w:cs="Arial"/>
                <w:b/>
                <w:bCs/>
              </w:rPr>
            </w:pPr>
          </w:p>
          <w:p w:rsidR="00B76080" w:rsidRDefault="00B76080" w:rsidP="00B76080">
            <w:pPr>
              <w:pStyle w:val="Contenutotabella"/>
              <w:snapToGrid w:val="0"/>
              <w:rPr>
                <w:rFonts w:ascii="Verdana" w:hAnsi="Verdana" w:cs="Arial"/>
                <w:b/>
                <w:bCs/>
              </w:rPr>
            </w:pPr>
            <w:r w:rsidRPr="00BA49D8">
              <w:rPr>
                <w:rFonts w:ascii="Verdana" w:hAnsi="Verdana" w:cs="Arial"/>
                <w:b/>
                <w:bCs/>
              </w:rPr>
              <w:t xml:space="preserve">ALLEGATI </w:t>
            </w:r>
          </w:p>
          <w:p w:rsidR="00B76080" w:rsidRPr="00266862" w:rsidRDefault="00B76080" w:rsidP="00B76080">
            <w:pPr>
              <w:pStyle w:val="Contenutotabella"/>
              <w:snapToGrid w:val="0"/>
              <w:rPr>
                <w:rFonts w:ascii="Verdana" w:hAnsi="Verdana" w:cs="Arial"/>
                <w:bCs/>
              </w:rPr>
            </w:pPr>
            <w:r w:rsidRPr="00266862">
              <w:rPr>
                <w:rFonts w:ascii="Verdana" w:hAnsi="Verdana" w:cs="Arial"/>
                <w:bCs/>
              </w:rPr>
              <w:t>(Indicare solo quanto riportato)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80" w:rsidRDefault="00B76080" w:rsidP="00B76080">
            <w:pPr>
              <w:pStyle w:val="Contenutotabella"/>
              <w:widowControl w:val="0"/>
              <w:numPr>
                <w:ilvl w:val="0"/>
                <w:numId w:val="20"/>
              </w:numPr>
              <w:snapToGrid w:val="0"/>
              <w:rPr>
                <w:rFonts w:ascii="Verdana" w:hAnsi="Verdana" w:cs="Arial"/>
              </w:rPr>
            </w:pPr>
            <w:r w:rsidRPr="00BA49D8">
              <w:rPr>
                <w:rFonts w:ascii="Verdana" w:hAnsi="Verdana" w:cs="Arial"/>
              </w:rPr>
              <w:t xml:space="preserve">Verbale approvazione </w:t>
            </w:r>
            <w:proofErr w:type="spellStart"/>
            <w:proofErr w:type="gramStart"/>
            <w:r w:rsidRPr="00BA49D8">
              <w:rPr>
                <w:rFonts w:ascii="Verdana" w:hAnsi="Verdana" w:cs="Arial"/>
              </w:rPr>
              <w:t>P.E.I</w:t>
            </w:r>
            <w:proofErr w:type="gramEnd"/>
            <w:r w:rsidRPr="00BA49D8">
              <w:rPr>
                <w:rFonts w:ascii="Verdana" w:hAnsi="Verdana" w:cs="Arial"/>
              </w:rPr>
              <w:t>.</w:t>
            </w:r>
            <w:proofErr w:type="spellEnd"/>
          </w:p>
          <w:p w:rsidR="00B76080" w:rsidRPr="00E4442A" w:rsidRDefault="00B76080" w:rsidP="00B76080">
            <w:pPr>
              <w:pStyle w:val="Contenutotabella"/>
              <w:widowControl w:val="0"/>
              <w:numPr>
                <w:ilvl w:val="0"/>
                <w:numId w:val="20"/>
              </w:numPr>
              <w:snapToGrid w:val="0"/>
              <w:rPr>
                <w:rFonts w:ascii="Verdana" w:hAnsi="Verdana" w:cs="Arial"/>
              </w:rPr>
            </w:pPr>
            <w:r w:rsidRPr="00E4442A">
              <w:rPr>
                <w:rFonts w:ascii="Verdana" w:hAnsi="Verdana" w:cs="Arial"/>
              </w:rPr>
              <w:t xml:space="preserve">Verbale incontro </w:t>
            </w:r>
            <w:proofErr w:type="spellStart"/>
            <w:proofErr w:type="gramStart"/>
            <w:r w:rsidRPr="00E4442A">
              <w:rPr>
                <w:rFonts w:ascii="Verdana" w:hAnsi="Verdana" w:cs="Arial"/>
              </w:rPr>
              <w:t>G.L.H</w:t>
            </w:r>
            <w:proofErr w:type="gramEnd"/>
            <w:r w:rsidRPr="00E4442A">
              <w:rPr>
                <w:rFonts w:ascii="Verdana" w:hAnsi="Verdana" w:cs="Arial"/>
              </w:rPr>
              <w:t>.</w:t>
            </w:r>
            <w:proofErr w:type="spellEnd"/>
          </w:p>
          <w:p w:rsidR="00B76080" w:rsidRPr="00BA49D8" w:rsidRDefault="00B76080" w:rsidP="00B76080">
            <w:pPr>
              <w:pStyle w:val="Contenutotabella"/>
              <w:widowControl w:val="0"/>
              <w:numPr>
                <w:ilvl w:val="0"/>
                <w:numId w:val="20"/>
              </w:numPr>
              <w:snapToGrid w:val="0"/>
              <w:rPr>
                <w:rFonts w:ascii="Verdana" w:hAnsi="Verdana" w:cs="Arial"/>
              </w:rPr>
            </w:pPr>
            <w:r w:rsidRPr="00BA49D8">
              <w:rPr>
                <w:rFonts w:ascii="Verdana" w:hAnsi="Verdana" w:cs="Arial"/>
              </w:rPr>
              <w:t>Scheda progetto</w:t>
            </w:r>
          </w:p>
          <w:p w:rsidR="00B76080" w:rsidRPr="00BA49D8" w:rsidRDefault="00B76080" w:rsidP="00B76080">
            <w:pPr>
              <w:pStyle w:val="Contenutotabella"/>
              <w:widowControl w:val="0"/>
              <w:numPr>
                <w:ilvl w:val="0"/>
                <w:numId w:val="20"/>
              </w:numPr>
              <w:snapToGrid w:val="0"/>
              <w:rPr>
                <w:rFonts w:ascii="Verdana" w:hAnsi="Verdana" w:cs="Arial"/>
              </w:rPr>
            </w:pPr>
            <w:r w:rsidRPr="00BA49D8">
              <w:rPr>
                <w:rFonts w:ascii="Verdana" w:hAnsi="Verdana" w:cs="Arial"/>
              </w:rPr>
              <w:t>Diario di bordo</w:t>
            </w:r>
          </w:p>
          <w:p w:rsidR="00B76080" w:rsidRDefault="00B76080" w:rsidP="00B76080">
            <w:pPr>
              <w:pStyle w:val="Contenutotabella"/>
              <w:widowControl w:val="0"/>
              <w:numPr>
                <w:ilvl w:val="0"/>
                <w:numId w:val="20"/>
              </w:numPr>
              <w:snapToGrid w:val="0"/>
              <w:rPr>
                <w:rFonts w:ascii="Verdana" w:hAnsi="Verdana" w:cs="Arial"/>
              </w:rPr>
            </w:pPr>
            <w:r w:rsidRPr="00BA49D8">
              <w:rPr>
                <w:rFonts w:ascii="Verdana" w:hAnsi="Verdana" w:cs="Arial"/>
              </w:rPr>
              <w:t>Valutazione progetto specifico</w:t>
            </w:r>
          </w:p>
          <w:p w:rsidR="00B76080" w:rsidRPr="00BA49D8" w:rsidRDefault="00B76080" w:rsidP="00B76080">
            <w:pPr>
              <w:pStyle w:val="Contenutotabella"/>
              <w:widowControl w:val="0"/>
              <w:numPr>
                <w:ilvl w:val="0"/>
                <w:numId w:val="20"/>
              </w:numPr>
              <w:snapToGri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Relazione intermedia</w:t>
            </w:r>
          </w:p>
          <w:p w:rsidR="00B76080" w:rsidRDefault="00B76080" w:rsidP="00B76080">
            <w:pPr>
              <w:pStyle w:val="Contenutotabella"/>
              <w:widowControl w:val="0"/>
              <w:numPr>
                <w:ilvl w:val="0"/>
                <w:numId w:val="20"/>
              </w:numPr>
              <w:snapToGrid w:val="0"/>
              <w:rPr>
                <w:rFonts w:ascii="Verdana" w:hAnsi="Verdana" w:cs="Arial"/>
              </w:rPr>
            </w:pPr>
            <w:r w:rsidRPr="00BA49D8">
              <w:rPr>
                <w:rFonts w:ascii="Verdana" w:hAnsi="Verdana" w:cs="Arial"/>
              </w:rPr>
              <w:t xml:space="preserve">Verbale valutazione </w:t>
            </w:r>
            <w:r>
              <w:rPr>
                <w:rFonts w:ascii="Verdana" w:hAnsi="Verdana" w:cs="Arial"/>
              </w:rPr>
              <w:t>intermedia/</w:t>
            </w:r>
            <w:r w:rsidRPr="00BA49D8">
              <w:rPr>
                <w:rFonts w:ascii="Verdana" w:hAnsi="Verdana" w:cs="Arial"/>
              </w:rPr>
              <w:t xml:space="preserve">finale </w:t>
            </w:r>
            <w:proofErr w:type="spellStart"/>
            <w:proofErr w:type="gramStart"/>
            <w:r w:rsidRPr="00BA49D8">
              <w:rPr>
                <w:rFonts w:ascii="Verdana" w:hAnsi="Verdana" w:cs="Arial"/>
              </w:rPr>
              <w:t>P.E.I</w:t>
            </w:r>
            <w:proofErr w:type="gramEnd"/>
            <w:r w:rsidRPr="00BA49D8">
              <w:rPr>
                <w:rFonts w:ascii="Verdana" w:hAnsi="Verdana" w:cs="Arial"/>
              </w:rPr>
              <w:t>.</w:t>
            </w:r>
            <w:proofErr w:type="spellEnd"/>
          </w:p>
          <w:p w:rsidR="00B76080" w:rsidRDefault="00B76080" w:rsidP="00B76080">
            <w:pPr>
              <w:pStyle w:val="Contenutotabella"/>
              <w:widowControl w:val="0"/>
              <w:numPr>
                <w:ilvl w:val="0"/>
                <w:numId w:val="20"/>
              </w:numPr>
              <w:snapToGrid w:val="0"/>
              <w:rPr>
                <w:rFonts w:ascii="Verdana" w:hAnsi="Verdana" w:cs="Arial"/>
              </w:rPr>
            </w:pPr>
            <w:r w:rsidRPr="00BA49D8">
              <w:rPr>
                <w:rFonts w:ascii="Verdana" w:hAnsi="Verdana" w:cs="Arial"/>
              </w:rPr>
              <w:t>Relazione finale</w:t>
            </w:r>
          </w:p>
          <w:p w:rsidR="00B76080" w:rsidRPr="00BA49D8" w:rsidRDefault="00B76080" w:rsidP="00B76080">
            <w:pPr>
              <w:pStyle w:val="Contenutotabella"/>
              <w:widowControl w:val="0"/>
              <w:numPr>
                <w:ilvl w:val="0"/>
                <w:numId w:val="20"/>
              </w:numPr>
              <w:snapToGri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Ipotesi progettuale </w:t>
            </w:r>
            <w:proofErr w:type="gramStart"/>
            <w:r>
              <w:rPr>
                <w:rFonts w:ascii="Verdana" w:hAnsi="Verdana" w:cs="Arial"/>
              </w:rPr>
              <w:t xml:space="preserve">di </w:t>
            </w:r>
            <w:proofErr w:type="gramEnd"/>
            <w:r>
              <w:rPr>
                <w:rFonts w:ascii="Verdana" w:hAnsi="Verdana" w:cs="Arial"/>
              </w:rPr>
              <w:t>intervento per l’anno scolastico successivo</w:t>
            </w:r>
          </w:p>
          <w:p w:rsidR="00B76080" w:rsidRDefault="00B76080" w:rsidP="00B76080">
            <w:pPr>
              <w:pStyle w:val="Contenutotabella"/>
              <w:snapToGrid w:val="0"/>
              <w:ind w:left="720"/>
              <w:rPr>
                <w:rFonts w:ascii="Verdana" w:hAnsi="Verdana" w:cs="Arial"/>
              </w:rPr>
            </w:pPr>
          </w:p>
          <w:p w:rsidR="00B76080" w:rsidRPr="00BA49D8" w:rsidRDefault="00B76080" w:rsidP="00B76080">
            <w:pPr>
              <w:pStyle w:val="Contenutotabella"/>
              <w:snapToGrid w:val="0"/>
              <w:ind w:left="720"/>
              <w:rPr>
                <w:rFonts w:ascii="Verdana" w:hAnsi="Verdana" w:cs="Arial"/>
              </w:rPr>
            </w:pPr>
          </w:p>
        </w:tc>
      </w:tr>
    </w:tbl>
    <w:p w:rsidR="00B76080" w:rsidRDefault="00B76080">
      <w:pPr>
        <w:suppressAutoHyphens w:val="0"/>
        <w:spacing w:after="200" w:line="276" w:lineRule="auto"/>
        <w:rPr>
          <w:rFonts w:ascii="Verdana" w:hAnsi="Verdana"/>
          <w:sz w:val="30"/>
          <w:szCs w:val="30"/>
        </w:rPr>
      </w:pPr>
      <w:r w:rsidRPr="00B76080">
        <w:rPr>
          <w:rFonts w:ascii="Verdana" w:hAnsi="Verdana"/>
          <w:sz w:val="30"/>
          <w:szCs w:val="30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-528320</wp:posOffset>
            </wp:positionV>
            <wp:extent cx="6151880" cy="1447800"/>
            <wp:effectExtent l="19050" t="0" r="1270" b="0"/>
            <wp:wrapTopAndBottom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4F3" w:rsidRDefault="005614F3" w:rsidP="005614F3">
      <w:pPr>
        <w:jc w:val="center"/>
        <w:rPr>
          <w:rFonts w:ascii="Verdana" w:hAnsi="Verdana"/>
          <w:b/>
          <w:sz w:val="52"/>
          <w:szCs w:val="52"/>
        </w:rPr>
      </w:pPr>
    </w:p>
    <w:p w:rsidR="005614F3" w:rsidRDefault="005614F3" w:rsidP="005614F3">
      <w:pPr>
        <w:jc w:val="center"/>
        <w:rPr>
          <w:rFonts w:ascii="Verdana" w:hAnsi="Verdana"/>
          <w:b/>
          <w:sz w:val="52"/>
          <w:szCs w:val="52"/>
        </w:rPr>
      </w:pPr>
    </w:p>
    <w:p w:rsidR="005614F3" w:rsidRDefault="005614F3" w:rsidP="005614F3">
      <w:pPr>
        <w:jc w:val="center"/>
        <w:rPr>
          <w:rFonts w:ascii="Verdana" w:hAnsi="Verdana"/>
          <w:b/>
          <w:sz w:val="52"/>
          <w:szCs w:val="52"/>
        </w:rPr>
      </w:pPr>
    </w:p>
    <w:p w:rsidR="005614F3" w:rsidRDefault="005614F3" w:rsidP="005614F3">
      <w:pPr>
        <w:jc w:val="center"/>
        <w:rPr>
          <w:rFonts w:ascii="Verdana" w:hAnsi="Verdana"/>
          <w:b/>
          <w:sz w:val="52"/>
          <w:szCs w:val="52"/>
        </w:rPr>
      </w:pPr>
    </w:p>
    <w:p w:rsidR="005614F3" w:rsidRDefault="005614F3" w:rsidP="005614F3">
      <w:pPr>
        <w:jc w:val="center"/>
        <w:rPr>
          <w:rFonts w:ascii="Verdana" w:hAnsi="Verdana"/>
          <w:b/>
          <w:sz w:val="52"/>
          <w:szCs w:val="52"/>
        </w:rPr>
      </w:pPr>
    </w:p>
    <w:p w:rsidR="005614F3" w:rsidRDefault="005614F3" w:rsidP="005614F3">
      <w:pPr>
        <w:jc w:val="center"/>
        <w:rPr>
          <w:rFonts w:ascii="Verdana" w:hAnsi="Verdana"/>
          <w:b/>
          <w:sz w:val="52"/>
          <w:szCs w:val="52"/>
        </w:rPr>
      </w:pPr>
    </w:p>
    <w:p w:rsidR="005614F3" w:rsidRDefault="005614F3" w:rsidP="005614F3">
      <w:pPr>
        <w:jc w:val="center"/>
        <w:rPr>
          <w:rFonts w:ascii="Verdana" w:hAnsi="Verdana"/>
          <w:b/>
          <w:sz w:val="52"/>
          <w:szCs w:val="52"/>
        </w:rPr>
      </w:pPr>
    </w:p>
    <w:p w:rsidR="005614F3" w:rsidRDefault="005614F3" w:rsidP="005614F3">
      <w:pPr>
        <w:jc w:val="center"/>
        <w:rPr>
          <w:rFonts w:ascii="Verdana" w:hAnsi="Verdana"/>
          <w:b/>
          <w:sz w:val="52"/>
          <w:szCs w:val="52"/>
        </w:rPr>
      </w:pPr>
    </w:p>
    <w:p w:rsidR="005614F3" w:rsidRDefault="005614F3" w:rsidP="005614F3">
      <w:pPr>
        <w:jc w:val="center"/>
        <w:rPr>
          <w:rFonts w:ascii="Verdana" w:hAnsi="Verdana"/>
          <w:b/>
          <w:sz w:val="52"/>
          <w:szCs w:val="52"/>
        </w:rPr>
      </w:pPr>
    </w:p>
    <w:p w:rsidR="00B75F61" w:rsidRPr="005614F3" w:rsidRDefault="005614F3" w:rsidP="005614F3">
      <w:pPr>
        <w:jc w:val="center"/>
        <w:rPr>
          <w:rFonts w:ascii="Verdana" w:hAnsi="Verdana"/>
          <w:b/>
          <w:sz w:val="52"/>
          <w:szCs w:val="52"/>
        </w:rPr>
      </w:pPr>
      <w:r w:rsidRPr="005614F3">
        <w:rPr>
          <w:rFonts w:ascii="Verdana" w:hAnsi="Verdana"/>
          <w:b/>
          <w:sz w:val="52"/>
          <w:szCs w:val="52"/>
        </w:rPr>
        <w:t>ACCOGLIENZA</w:t>
      </w:r>
    </w:p>
    <w:p w:rsidR="00934026" w:rsidRPr="00200A8E" w:rsidRDefault="00934026" w:rsidP="00934026">
      <w:pPr>
        <w:pageBreakBefore/>
        <w:ind w:right="-495"/>
        <w:jc w:val="center"/>
        <w:rPr>
          <w:rFonts w:ascii="Verdana" w:hAnsi="Verdana"/>
        </w:rPr>
      </w:pPr>
      <w:r w:rsidRPr="00200A8E">
        <w:rPr>
          <w:rFonts w:ascii="Verdana" w:hAnsi="Verdana"/>
          <w:b/>
          <w:bCs/>
          <w:sz w:val="28"/>
          <w:szCs w:val="28"/>
        </w:rPr>
        <w:lastRenderedPageBreak/>
        <w:t>DATI RELATIVI ALUNNO</w:t>
      </w:r>
    </w:p>
    <w:p w:rsidR="00934026" w:rsidRPr="00200A8E" w:rsidRDefault="007A36E7" w:rsidP="00934026">
      <w:pPr>
        <w:rPr>
          <w:rFonts w:ascii="Verdana" w:hAnsi="Verdana"/>
        </w:rPr>
      </w:pPr>
      <w:r>
        <w:rPr>
          <w:rFonts w:ascii="Verdana" w:hAnsi="Verdana"/>
        </w:rPr>
        <w:pict>
          <v:shape id="_x0000_s1030" type="#_x0000_t202" style="position:absolute;margin-left:.25pt;margin-top:9.55pt;width:479.75pt;height:212.55pt;z-index:251660288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B238B2" w:rsidRDefault="00B238B2" w:rsidP="00934026">
                  <w:pPr>
                    <w:ind w:right="-495"/>
                    <w:jc w:val="center"/>
                  </w:pPr>
                </w:p>
                <w:p w:rsidR="00B238B2" w:rsidRDefault="00B238B2" w:rsidP="00934026">
                  <w:pPr>
                    <w:ind w:right="-495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B238B2" w:rsidRPr="00C02E70" w:rsidRDefault="00B238B2" w:rsidP="00934026">
                  <w:pPr>
                    <w:ind w:right="-495"/>
                    <w:rPr>
                      <w:rFonts w:ascii="Verdana" w:hAnsi="Verdana"/>
                    </w:rPr>
                  </w:pPr>
                  <w:r w:rsidRPr="00C02E70">
                    <w:rPr>
                      <w:rFonts w:ascii="Verdana" w:hAnsi="Verdana"/>
                    </w:rPr>
                    <w:t>Cognome e nome …..................................</w:t>
                  </w:r>
                  <w:r>
                    <w:rPr>
                      <w:rFonts w:ascii="Verdana" w:hAnsi="Verdana"/>
                    </w:rPr>
                    <w:t>....................</w:t>
                  </w:r>
                  <w:r w:rsidRPr="00C02E70">
                    <w:rPr>
                      <w:rFonts w:ascii="Verdana" w:hAnsi="Verdana"/>
                    </w:rPr>
                    <w:t>............................</w:t>
                  </w:r>
                </w:p>
                <w:p w:rsidR="00B238B2" w:rsidRPr="00C02E70" w:rsidRDefault="00B238B2" w:rsidP="00934026">
                  <w:pPr>
                    <w:ind w:right="-495"/>
                    <w:rPr>
                      <w:rFonts w:ascii="Verdana" w:hAnsi="Verdana"/>
                    </w:rPr>
                  </w:pPr>
                </w:p>
                <w:p w:rsidR="00B238B2" w:rsidRPr="00C02E70" w:rsidRDefault="00B238B2" w:rsidP="00934026">
                  <w:pPr>
                    <w:ind w:right="-495"/>
                    <w:rPr>
                      <w:rFonts w:ascii="Verdana" w:hAnsi="Verdana"/>
                    </w:rPr>
                  </w:pPr>
                  <w:r w:rsidRPr="00C02E70">
                    <w:rPr>
                      <w:rFonts w:ascii="Verdana" w:hAnsi="Verdana"/>
                    </w:rPr>
                    <w:t>Data di nascita</w:t>
                  </w:r>
                  <w:proofErr w:type="gramStart"/>
                  <w:r w:rsidRPr="00C02E70">
                    <w:rPr>
                      <w:rFonts w:ascii="Verdana" w:hAnsi="Verdana"/>
                    </w:rPr>
                    <w:t xml:space="preserve">  </w:t>
                  </w:r>
                  <w:proofErr w:type="gramEnd"/>
                  <w:r w:rsidRPr="00C02E70">
                    <w:rPr>
                      <w:rFonts w:ascii="Verdana" w:hAnsi="Verdana"/>
                    </w:rPr>
                    <w:t>…...............................................</w:t>
                  </w:r>
                  <w:r>
                    <w:rPr>
                      <w:rFonts w:ascii="Verdana" w:hAnsi="Verdana"/>
                    </w:rPr>
                    <w:t>....</w:t>
                  </w:r>
                  <w:r w:rsidRPr="00C02E70">
                    <w:rPr>
                      <w:rFonts w:ascii="Verdana" w:hAnsi="Verdana"/>
                    </w:rPr>
                    <w:t>...............................</w:t>
                  </w:r>
                </w:p>
                <w:p w:rsidR="00B238B2" w:rsidRPr="00C02E70" w:rsidRDefault="00B238B2" w:rsidP="00934026">
                  <w:pPr>
                    <w:ind w:right="-495"/>
                    <w:rPr>
                      <w:rFonts w:ascii="Verdana" w:hAnsi="Verdana"/>
                    </w:rPr>
                  </w:pPr>
                </w:p>
                <w:p w:rsidR="00B238B2" w:rsidRPr="00C02E70" w:rsidRDefault="00B238B2" w:rsidP="00934026">
                  <w:pPr>
                    <w:ind w:right="-495"/>
                    <w:rPr>
                      <w:rFonts w:ascii="Verdana" w:hAnsi="Verdana"/>
                    </w:rPr>
                  </w:pPr>
                  <w:r w:rsidRPr="00C02E70">
                    <w:rPr>
                      <w:rFonts w:ascii="Verdana" w:hAnsi="Verdana"/>
                    </w:rPr>
                    <w:t>Luogo</w:t>
                  </w:r>
                  <w:proofErr w:type="gramStart"/>
                  <w:r w:rsidRPr="00C02E70">
                    <w:rPr>
                      <w:rFonts w:ascii="Verdana" w:hAnsi="Verdana"/>
                    </w:rPr>
                    <w:t xml:space="preserve">    </w:t>
                  </w:r>
                  <w:proofErr w:type="gramEnd"/>
                  <w:r w:rsidRPr="00C02E70">
                    <w:rPr>
                      <w:rFonts w:ascii="Verdana" w:hAnsi="Verdana"/>
                    </w:rPr>
                    <w:t>….................</w:t>
                  </w:r>
                  <w:r>
                    <w:rPr>
                      <w:rFonts w:ascii="Verdana" w:hAnsi="Verdana"/>
                    </w:rPr>
                    <w:t>.......................................................................</w:t>
                  </w:r>
                  <w:r w:rsidRPr="00C02E70">
                    <w:rPr>
                      <w:rFonts w:ascii="Verdana" w:hAnsi="Verdana"/>
                    </w:rPr>
                    <w:t>...</w:t>
                  </w:r>
                </w:p>
                <w:p w:rsidR="00B238B2" w:rsidRPr="00C02E70" w:rsidRDefault="00B238B2" w:rsidP="00934026">
                  <w:pPr>
                    <w:ind w:right="-495"/>
                    <w:rPr>
                      <w:rFonts w:ascii="Verdana" w:hAnsi="Verdana"/>
                    </w:rPr>
                  </w:pPr>
                </w:p>
                <w:p w:rsidR="00B238B2" w:rsidRPr="00C02E70" w:rsidRDefault="00B238B2" w:rsidP="00934026">
                  <w:pPr>
                    <w:ind w:right="-495"/>
                    <w:rPr>
                      <w:rFonts w:ascii="Verdana" w:hAnsi="Verdana"/>
                    </w:rPr>
                  </w:pPr>
                  <w:r w:rsidRPr="00C02E70">
                    <w:rPr>
                      <w:rFonts w:ascii="Verdana" w:hAnsi="Verdana"/>
                    </w:rPr>
                    <w:t>Residenza</w:t>
                  </w:r>
                  <w:proofErr w:type="gramStart"/>
                  <w:r w:rsidRPr="00C02E70">
                    <w:rPr>
                      <w:rFonts w:ascii="Verdana" w:hAnsi="Verdana"/>
                    </w:rPr>
                    <w:t xml:space="preserve">   </w:t>
                  </w:r>
                  <w:proofErr w:type="gramEnd"/>
                  <w:r w:rsidRPr="00C02E70">
                    <w:rPr>
                      <w:rFonts w:ascii="Verdana" w:hAnsi="Verdana"/>
                    </w:rPr>
                    <w:t>…...........</w:t>
                  </w:r>
                  <w:r>
                    <w:rPr>
                      <w:rFonts w:ascii="Verdana" w:hAnsi="Verdana"/>
                    </w:rPr>
                    <w:t>..............................................................................</w:t>
                  </w:r>
                  <w:r w:rsidRPr="00C02E70">
                    <w:rPr>
                      <w:rFonts w:ascii="Verdana" w:hAnsi="Verdana"/>
                    </w:rPr>
                    <w:t>..</w:t>
                  </w:r>
                </w:p>
                <w:p w:rsidR="00B238B2" w:rsidRPr="00C02E70" w:rsidRDefault="00B238B2" w:rsidP="00934026">
                  <w:pPr>
                    <w:ind w:right="-495"/>
                    <w:rPr>
                      <w:rFonts w:ascii="Verdana" w:hAnsi="Verdana"/>
                    </w:rPr>
                  </w:pPr>
                </w:p>
                <w:p w:rsidR="00B238B2" w:rsidRPr="00C02E70" w:rsidRDefault="00B238B2" w:rsidP="00934026">
                  <w:pPr>
                    <w:ind w:right="-495"/>
                    <w:rPr>
                      <w:rFonts w:ascii="Verdana" w:hAnsi="Verdana"/>
                    </w:rPr>
                  </w:pPr>
                  <w:r w:rsidRPr="00C02E70">
                    <w:rPr>
                      <w:rFonts w:ascii="Verdana" w:hAnsi="Verdana"/>
                    </w:rPr>
                    <w:t>Recapito telefonico</w:t>
                  </w:r>
                  <w:proofErr w:type="gramStart"/>
                  <w:r w:rsidRPr="00C02E70">
                    <w:rPr>
                      <w:rFonts w:ascii="Verdana" w:hAnsi="Verdana"/>
                    </w:rPr>
                    <w:t xml:space="preserve">   </w:t>
                  </w:r>
                  <w:proofErr w:type="spellStart"/>
                  <w:proofErr w:type="gramEnd"/>
                  <w:r w:rsidRPr="00C02E70">
                    <w:rPr>
                      <w:rFonts w:ascii="Verdana" w:hAnsi="Verdana"/>
                    </w:rPr>
                    <w:t>…</w:t>
                  </w:r>
                  <w:r>
                    <w:rPr>
                      <w:rFonts w:ascii="Verdana" w:hAnsi="Verdana"/>
                    </w:rPr>
                    <w:t>………………………………………………………………………………</w:t>
                  </w:r>
                  <w:proofErr w:type="spellEnd"/>
                  <w:r w:rsidRPr="00C02E70">
                    <w:rPr>
                      <w:rFonts w:ascii="Verdana" w:hAnsi="Verdana"/>
                    </w:rPr>
                    <w:t>.........</w:t>
                  </w:r>
                </w:p>
              </w:txbxContent>
            </v:textbox>
          </v:shape>
        </w:pict>
      </w:r>
      <w:r>
        <w:rPr>
          <w:rFonts w:ascii="Verdana" w:hAnsi="Verdana"/>
        </w:rPr>
      </w:r>
      <w:r>
        <w:rPr>
          <w:rFonts w:ascii="Verdana" w:hAnsi="Verdana"/>
        </w:rPr>
        <w:pict>
          <v:group id="_x0000_s1026" style="width:430.95pt;height:70.95pt;mso-wrap-distance-left:0;mso-wrap-distance-right:0;mso-position-horizontal-relative:char;mso-position-vertical-relative:line" coordsize="8618,1418">
            <o:lock v:ext="edit" text="t"/>
            <v:rect id="_x0000_s1027" style="position:absolute;width:8618;height:1418;mso-wrap-style:none;v-text-anchor:middle" filled="f" stroked="f">
              <v:stroke joinstyle="round"/>
            </v:rect>
            <w10:wrap type="none"/>
            <w10:anchorlock/>
          </v:group>
        </w:pict>
      </w:r>
    </w:p>
    <w:p w:rsidR="00934026" w:rsidRPr="00200A8E" w:rsidRDefault="007A36E7" w:rsidP="00934026">
      <w:pPr>
        <w:rPr>
          <w:rFonts w:ascii="Verdana" w:hAnsi="Verdana"/>
          <w:sz w:val="32"/>
          <w:szCs w:val="32"/>
        </w:rPr>
      </w:pPr>
      <w:r w:rsidRPr="007A36E7">
        <w:rPr>
          <w:rFonts w:ascii="Verdana" w:hAnsi="Verdana"/>
        </w:rPr>
      </w:r>
      <w:r w:rsidRPr="007A36E7">
        <w:rPr>
          <w:rFonts w:ascii="Verdana" w:hAnsi="Verdana"/>
        </w:rPr>
        <w:pict>
          <v:group id="_x0000_s1028" style="width:268.95pt;height:16.95pt;mso-wrap-distance-left:0;mso-wrap-distance-right:0;mso-position-horizontal-relative:char;mso-position-vertical-relative:line" coordsize="5378,338">
            <o:lock v:ext="edit" text="t"/>
            <v:rect id="_x0000_s1029" style="position:absolute;width:5378;height:338;mso-wrap-style:none;v-text-anchor:middle" filled="f" stroked="f">
              <v:stroke joinstyle="round"/>
            </v:rect>
            <w10:wrap type="none"/>
            <w10:anchorlock/>
          </v:group>
        </w:pict>
      </w:r>
    </w:p>
    <w:p w:rsidR="00934026" w:rsidRPr="00200A8E" w:rsidRDefault="00934026" w:rsidP="00934026">
      <w:pPr>
        <w:rPr>
          <w:rFonts w:ascii="Verdana" w:hAnsi="Verdana"/>
          <w:sz w:val="32"/>
          <w:szCs w:val="32"/>
        </w:rPr>
      </w:pPr>
    </w:p>
    <w:p w:rsidR="00934026" w:rsidRPr="00200A8E" w:rsidRDefault="00934026" w:rsidP="00934026">
      <w:pPr>
        <w:rPr>
          <w:rFonts w:ascii="Verdana" w:hAnsi="Verdana"/>
          <w:sz w:val="32"/>
          <w:szCs w:val="32"/>
        </w:rPr>
      </w:pPr>
    </w:p>
    <w:p w:rsidR="00934026" w:rsidRPr="00200A8E" w:rsidRDefault="00934026" w:rsidP="00934026">
      <w:pPr>
        <w:rPr>
          <w:rFonts w:ascii="Verdana" w:hAnsi="Verdana"/>
          <w:sz w:val="32"/>
          <w:szCs w:val="32"/>
        </w:rPr>
      </w:pPr>
    </w:p>
    <w:p w:rsidR="00934026" w:rsidRPr="00200A8E" w:rsidRDefault="00934026" w:rsidP="00934026">
      <w:pPr>
        <w:rPr>
          <w:rFonts w:ascii="Verdana" w:hAnsi="Verdana"/>
          <w:sz w:val="32"/>
          <w:szCs w:val="32"/>
        </w:rPr>
      </w:pPr>
    </w:p>
    <w:p w:rsidR="00934026" w:rsidRPr="00200A8E" w:rsidRDefault="00934026" w:rsidP="00934026">
      <w:pPr>
        <w:rPr>
          <w:rFonts w:ascii="Verdana" w:hAnsi="Verdana"/>
          <w:sz w:val="32"/>
          <w:szCs w:val="32"/>
        </w:rPr>
      </w:pPr>
    </w:p>
    <w:p w:rsidR="00934026" w:rsidRPr="00200A8E" w:rsidRDefault="00934026" w:rsidP="00934026">
      <w:pPr>
        <w:rPr>
          <w:rFonts w:ascii="Verdana" w:hAnsi="Verdana"/>
          <w:sz w:val="32"/>
          <w:szCs w:val="32"/>
        </w:rPr>
      </w:pPr>
    </w:p>
    <w:p w:rsidR="00934026" w:rsidRPr="00200A8E" w:rsidRDefault="00934026" w:rsidP="00934026">
      <w:pPr>
        <w:rPr>
          <w:rFonts w:ascii="Verdana" w:hAnsi="Verdana"/>
          <w:sz w:val="32"/>
          <w:szCs w:val="32"/>
        </w:rPr>
      </w:pPr>
    </w:p>
    <w:p w:rsidR="00934026" w:rsidRPr="00200A8E" w:rsidRDefault="00934026" w:rsidP="00934026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934026" w:rsidRPr="00200A8E" w:rsidRDefault="00934026" w:rsidP="00934026">
      <w:pPr>
        <w:jc w:val="center"/>
        <w:rPr>
          <w:rFonts w:ascii="Verdana" w:hAnsi="Verdana"/>
          <w:b/>
          <w:bCs/>
          <w:sz w:val="28"/>
          <w:szCs w:val="28"/>
        </w:rPr>
      </w:pPr>
      <w:r w:rsidRPr="00200A8E">
        <w:rPr>
          <w:rFonts w:ascii="Verdana" w:hAnsi="Verdana"/>
          <w:b/>
          <w:bCs/>
          <w:sz w:val="28"/>
          <w:szCs w:val="28"/>
        </w:rPr>
        <w:t>NUCLEO FAMILIARE</w:t>
      </w:r>
    </w:p>
    <w:p w:rsidR="00934026" w:rsidRPr="00200A8E" w:rsidRDefault="00934026" w:rsidP="00934026">
      <w:pPr>
        <w:rPr>
          <w:rFonts w:ascii="Verdana" w:hAnsi="Verdana"/>
          <w:sz w:val="32"/>
          <w:szCs w:val="32"/>
        </w:rPr>
      </w:pPr>
    </w:p>
    <w:tbl>
      <w:tblPr>
        <w:tblW w:w="5000" w:type="pct"/>
        <w:tblLook w:val="0000"/>
      </w:tblPr>
      <w:tblGrid>
        <w:gridCol w:w="4629"/>
        <w:gridCol w:w="5224"/>
      </w:tblGrid>
      <w:tr w:rsidR="00573706" w:rsidRPr="00200A8E" w:rsidTr="004A66D2"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06" w:rsidRPr="00200A8E" w:rsidRDefault="00573706" w:rsidP="00492B50">
            <w:pPr>
              <w:snapToGrid w:val="0"/>
              <w:jc w:val="center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Cognome Nome</w:t>
            </w:r>
          </w:p>
        </w:tc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06" w:rsidRPr="00200A8E" w:rsidRDefault="00573706" w:rsidP="00492B50">
            <w:pPr>
              <w:snapToGrid w:val="0"/>
              <w:jc w:val="center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Grado di parentela</w:t>
            </w:r>
          </w:p>
        </w:tc>
      </w:tr>
      <w:tr w:rsidR="00573706" w:rsidRPr="00200A8E" w:rsidTr="004A66D2"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06" w:rsidRPr="00200A8E" w:rsidRDefault="00573706" w:rsidP="00492B50">
            <w:pPr>
              <w:snapToGrid w:val="0"/>
              <w:rPr>
                <w:rFonts w:ascii="Verdana" w:hAnsi="Verdana"/>
              </w:rPr>
            </w:pPr>
          </w:p>
          <w:p w:rsidR="00573706" w:rsidRPr="00200A8E" w:rsidRDefault="00573706" w:rsidP="00492B50">
            <w:pPr>
              <w:rPr>
                <w:rFonts w:ascii="Verdana" w:hAnsi="Verdana"/>
              </w:rPr>
            </w:pPr>
          </w:p>
        </w:tc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06" w:rsidRPr="00200A8E" w:rsidRDefault="00573706" w:rsidP="00492B50">
            <w:pPr>
              <w:snapToGrid w:val="0"/>
              <w:jc w:val="center"/>
              <w:rPr>
                <w:rFonts w:ascii="Verdana" w:hAnsi="Verdana"/>
              </w:rPr>
            </w:pPr>
          </w:p>
          <w:p w:rsidR="00573706" w:rsidRPr="00200A8E" w:rsidRDefault="00573706" w:rsidP="00492B50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573706" w:rsidRPr="00200A8E" w:rsidTr="004A66D2">
        <w:tc>
          <w:tcPr>
            <w:tcW w:w="2349" w:type="pct"/>
            <w:tcBorders>
              <w:left w:val="single" w:sz="4" w:space="0" w:color="000000"/>
              <w:bottom w:val="single" w:sz="4" w:space="0" w:color="000000"/>
            </w:tcBorders>
          </w:tcPr>
          <w:p w:rsidR="00573706" w:rsidRPr="00200A8E" w:rsidRDefault="00573706" w:rsidP="00492B50">
            <w:pPr>
              <w:snapToGrid w:val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06" w:rsidRPr="00200A8E" w:rsidRDefault="00573706" w:rsidP="00492B50">
            <w:pPr>
              <w:snapToGrid w:val="0"/>
              <w:rPr>
                <w:rFonts w:ascii="Verdana" w:hAnsi="Verdana"/>
                <w:sz w:val="28"/>
                <w:szCs w:val="28"/>
              </w:rPr>
            </w:pPr>
          </w:p>
          <w:p w:rsidR="00573706" w:rsidRPr="00200A8E" w:rsidRDefault="00573706" w:rsidP="00492B50">
            <w:pPr>
              <w:snapToGrid w:val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73706" w:rsidRPr="00200A8E" w:rsidTr="004A66D2">
        <w:tc>
          <w:tcPr>
            <w:tcW w:w="2349" w:type="pct"/>
            <w:tcBorders>
              <w:left w:val="single" w:sz="4" w:space="0" w:color="000000"/>
              <w:bottom w:val="single" w:sz="4" w:space="0" w:color="000000"/>
            </w:tcBorders>
          </w:tcPr>
          <w:p w:rsidR="00573706" w:rsidRPr="00200A8E" w:rsidRDefault="00573706" w:rsidP="00492B50">
            <w:pPr>
              <w:snapToGrid w:val="0"/>
              <w:rPr>
                <w:rFonts w:ascii="Verdana" w:hAnsi="Verdana"/>
                <w:sz w:val="28"/>
                <w:szCs w:val="28"/>
              </w:rPr>
            </w:pPr>
          </w:p>
          <w:p w:rsidR="00573706" w:rsidRPr="00200A8E" w:rsidRDefault="00573706" w:rsidP="00492B50">
            <w:pPr>
              <w:snapToGrid w:val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06" w:rsidRPr="00200A8E" w:rsidRDefault="00573706" w:rsidP="00492B50">
            <w:pPr>
              <w:snapToGrid w:val="0"/>
              <w:rPr>
                <w:rFonts w:ascii="Verdana" w:hAnsi="Verdana"/>
                <w:sz w:val="28"/>
                <w:szCs w:val="28"/>
              </w:rPr>
            </w:pPr>
          </w:p>
        </w:tc>
      </w:tr>
      <w:tr w:rsidR="00573706" w:rsidRPr="00200A8E" w:rsidTr="004A66D2"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706" w:rsidRPr="00200A8E" w:rsidRDefault="00573706" w:rsidP="00492B50">
            <w:pPr>
              <w:snapToGrid w:val="0"/>
              <w:rPr>
                <w:rFonts w:ascii="Verdana" w:hAnsi="Verdana"/>
                <w:sz w:val="28"/>
                <w:szCs w:val="28"/>
              </w:rPr>
            </w:pPr>
          </w:p>
          <w:p w:rsidR="00573706" w:rsidRPr="00200A8E" w:rsidRDefault="00573706" w:rsidP="00492B50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06" w:rsidRPr="00200A8E" w:rsidRDefault="00573706" w:rsidP="00492B50">
            <w:pPr>
              <w:snapToGrid w:val="0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34026" w:rsidRPr="00200A8E" w:rsidRDefault="00934026" w:rsidP="00934026">
      <w:pPr>
        <w:rPr>
          <w:rFonts w:ascii="Verdana" w:hAnsi="Verdana"/>
          <w:sz w:val="32"/>
          <w:szCs w:val="32"/>
        </w:rPr>
      </w:pPr>
    </w:p>
    <w:p w:rsidR="00934026" w:rsidRPr="00200A8E" w:rsidRDefault="00934026" w:rsidP="00934026">
      <w:pPr>
        <w:rPr>
          <w:rFonts w:ascii="Verdana" w:hAnsi="Verdana"/>
          <w:b/>
          <w:bCs/>
          <w:sz w:val="28"/>
          <w:szCs w:val="28"/>
        </w:rPr>
      </w:pPr>
    </w:p>
    <w:p w:rsidR="00934026" w:rsidRPr="00200A8E" w:rsidRDefault="00934026" w:rsidP="00934026">
      <w:pPr>
        <w:jc w:val="center"/>
        <w:rPr>
          <w:rFonts w:ascii="Verdana" w:hAnsi="Verdana"/>
          <w:b/>
          <w:bCs/>
          <w:sz w:val="28"/>
          <w:szCs w:val="28"/>
        </w:rPr>
      </w:pPr>
      <w:r w:rsidRPr="00200A8E">
        <w:rPr>
          <w:rFonts w:ascii="Verdana" w:hAnsi="Verdana"/>
          <w:b/>
          <w:bCs/>
          <w:sz w:val="28"/>
          <w:szCs w:val="28"/>
        </w:rPr>
        <w:t>PERSONE/STRUTTURE DI RIFERIMENTO</w:t>
      </w:r>
    </w:p>
    <w:p w:rsidR="00C02E70" w:rsidRPr="00200A8E" w:rsidRDefault="00C02E70" w:rsidP="00934026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5000" w:type="pct"/>
        <w:tblLook w:val="0000"/>
      </w:tblPr>
      <w:tblGrid>
        <w:gridCol w:w="4629"/>
        <w:gridCol w:w="5224"/>
      </w:tblGrid>
      <w:tr w:rsidR="00C02E70" w:rsidRPr="00200A8E" w:rsidTr="004A66D2"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E70" w:rsidRPr="00200A8E" w:rsidRDefault="00C02E70" w:rsidP="00492B50">
            <w:pPr>
              <w:snapToGrid w:val="0"/>
              <w:jc w:val="center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Cognome Nome/Struttura</w:t>
            </w:r>
          </w:p>
        </w:tc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70" w:rsidRPr="00200A8E" w:rsidRDefault="00C02E70" w:rsidP="00492B50">
            <w:pPr>
              <w:snapToGrid w:val="0"/>
              <w:jc w:val="center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Tempi/Data di affido</w:t>
            </w:r>
          </w:p>
        </w:tc>
      </w:tr>
      <w:tr w:rsidR="00C02E70" w:rsidRPr="00200A8E" w:rsidTr="004A66D2">
        <w:tc>
          <w:tcPr>
            <w:tcW w:w="2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E70" w:rsidRPr="00200A8E" w:rsidRDefault="00C02E70" w:rsidP="00492B50">
            <w:pPr>
              <w:snapToGrid w:val="0"/>
              <w:rPr>
                <w:rFonts w:ascii="Verdana" w:hAnsi="Verdana"/>
              </w:rPr>
            </w:pPr>
          </w:p>
          <w:p w:rsidR="00C02E70" w:rsidRPr="00200A8E" w:rsidRDefault="00C02E70" w:rsidP="00492B50">
            <w:pPr>
              <w:rPr>
                <w:rFonts w:ascii="Verdana" w:hAnsi="Verdana"/>
              </w:rPr>
            </w:pPr>
          </w:p>
        </w:tc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70" w:rsidRPr="00200A8E" w:rsidRDefault="00C02E70" w:rsidP="00492B50">
            <w:pPr>
              <w:snapToGrid w:val="0"/>
              <w:rPr>
                <w:rFonts w:ascii="Verdana" w:hAnsi="Verdana"/>
              </w:rPr>
            </w:pPr>
          </w:p>
        </w:tc>
      </w:tr>
      <w:tr w:rsidR="00C02E70" w:rsidRPr="00200A8E" w:rsidTr="004A66D2">
        <w:tc>
          <w:tcPr>
            <w:tcW w:w="2349" w:type="pct"/>
            <w:tcBorders>
              <w:left w:val="single" w:sz="4" w:space="0" w:color="000000"/>
              <w:bottom w:val="single" w:sz="4" w:space="0" w:color="000000"/>
            </w:tcBorders>
          </w:tcPr>
          <w:p w:rsidR="00C02E70" w:rsidRPr="00200A8E" w:rsidRDefault="00C02E70" w:rsidP="00492B50">
            <w:pPr>
              <w:snapToGrid w:val="0"/>
              <w:rPr>
                <w:rFonts w:ascii="Verdana" w:hAnsi="Verdana"/>
                <w:sz w:val="28"/>
                <w:szCs w:val="28"/>
              </w:rPr>
            </w:pPr>
          </w:p>
          <w:p w:rsidR="00C02E70" w:rsidRPr="00200A8E" w:rsidRDefault="00C02E70" w:rsidP="00492B50">
            <w:pPr>
              <w:snapToGrid w:val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E70" w:rsidRPr="00200A8E" w:rsidRDefault="00C02E70" w:rsidP="00492B50">
            <w:pPr>
              <w:snapToGrid w:val="0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34026" w:rsidRPr="00200A8E" w:rsidRDefault="00934026" w:rsidP="00934026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934026" w:rsidRPr="00200A8E" w:rsidRDefault="00934026" w:rsidP="00C02E70">
      <w:pPr>
        <w:pageBreakBefore/>
        <w:ind w:right="-495"/>
        <w:jc w:val="center"/>
        <w:rPr>
          <w:rFonts w:ascii="Verdana" w:hAnsi="Verdana"/>
          <w:b/>
          <w:bCs/>
          <w:sz w:val="28"/>
          <w:szCs w:val="28"/>
        </w:rPr>
      </w:pPr>
      <w:r w:rsidRPr="00200A8E">
        <w:rPr>
          <w:rFonts w:ascii="Verdana" w:hAnsi="Verdana"/>
          <w:b/>
          <w:bCs/>
          <w:sz w:val="28"/>
          <w:szCs w:val="28"/>
        </w:rPr>
        <w:lastRenderedPageBreak/>
        <w:t>DATI CLINICI</w:t>
      </w:r>
    </w:p>
    <w:p w:rsidR="00934026" w:rsidRPr="00200A8E" w:rsidRDefault="007A36E7" w:rsidP="00934026">
      <w:pPr>
        <w:ind w:right="-495"/>
        <w:jc w:val="center"/>
        <w:rPr>
          <w:rFonts w:ascii="Verdana" w:hAnsi="Verdana"/>
          <w:b/>
          <w:bCs/>
          <w:sz w:val="32"/>
          <w:szCs w:val="32"/>
        </w:rPr>
      </w:pPr>
      <w:r w:rsidRPr="007A36E7">
        <w:rPr>
          <w:rFonts w:ascii="Verdana" w:hAnsi="Verdana"/>
        </w:rPr>
        <w:pict>
          <v:shape id="_x0000_s1033" type="#_x0000_t202" style="position:absolute;left:0;text-align:left;margin-left:3.65pt;margin-top:2.8pt;width:475.6pt;height:129.1pt;z-index:251663360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B238B2" w:rsidRDefault="00B238B2" w:rsidP="00934026">
                  <w:pPr>
                    <w:ind w:right="-495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B238B2" w:rsidRPr="00C02E70" w:rsidRDefault="00B238B2" w:rsidP="00934026">
                  <w:pPr>
                    <w:ind w:right="-495"/>
                    <w:rPr>
                      <w:rFonts w:ascii="Verdana" w:hAnsi="Verdana"/>
                    </w:rPr>
                  </w:pPr>
                  <w:r w:rsidRPr="00C02E70">
                    <w:rPr>
                      <w:rFonts w:ascii="Verdana" w:hAnsi="Verdana"/>
                      <w:b/>
                      <w:bCs/>
                    </w:rPr>
                    <w:t>Diagnosi clinica</w:t>
                  </w:r>
                  <w:proofErr w:type="gramStart"/>
                  <w:r w:rsidRPr="00C02E70">
                    <w:rPr>
                      <w:rFonts w:ascii="Verdana" w:hAnsi="Verdana"/>
                    </w:rPr>
                    <w:t xml:space="preserve">  </w:t>
                  </w:r>
                  <w:proofErr w:type="gramEnd"/>
                  <w:r w:rsidRPr="00C02E70">
                    <w:rPr>
                      <w:rFonts w:ascii="Verdana" w:hAnsi="Verdana"/>
                    </w:rPr>
                    <w:t>………………………………………………………………………………………..</w:t>
                  </w:r>
                </w:p>
                <w:p w:rsidR="00B238B2" w:rsidRPr="00C02E70" w:rsidRDefault="00B238B2" w:rsidP="00934026">
                  <w:pPr>
                    <w:ind w:right="-495"/>
                    <w:rPr>
                      <w:rFonts w:ascii="Verdana" w:hAnsi="Verdana"/>
                    </w:rPr>
                  </w:pPr>
                </w:p>
                <w:p w:rsidR="00B238B2" w:rsidRPr="00C02E70" w:rsidRDefault="00B238B2" w:rsidP="00934026">
                  <w:pPr>
                    <w:ind w:right="-495"/>
                    <w:rPr>
                      <w:rFonts w:ascii="Verdana" w:hAnsi="Verdana"/>
                    </w:rPr>
                  </w:pPr>
                  <w:r w:rsidRPr="00C02E70">
                    <w:rPr>
                      <w:rFonts w:ascii="Verdana" w:hAnsi="Verdana"/>
                    </w:rPr>
                    <w:t>…........................................................................................................</w:t>
                  </w:r>
                </w:p>
                <w:p w:rsidR="00B238B2" w:rsidRPr="00C02E70" w:rsidRDefault="00B238B2" w:rsidP="00934026">
                  <w:pPr>
                    <w:ind w:right="-495"/>
                    <w:rPr>
                      <w:rFonts w:ascii="Verdana" w:hAnsi="Verdana"/>
                    </w:rPr>
                  </w:pPr>
                </w:p>
                <w:p w:rsidR="00B238B2" w:rsidRPr="00C02E70" w:rsidRDefault="00B238B2" w:rsidP="00934026">
                  <w:pPr>
                    <w:ind w:right="-495"/>
                    <w:rPr>
                      <w:rFonts w:ascii="Verdana" w:hAnsi="Verdana"/>
                    </w:rPr>
                  </w:pPr>
                  <w:r w:rsidRPr="00C02E70">
                    <w:rPr>
                      <w:rFonts w:ascii="Verdana" w:hAnsi="Verdana"/>
                    </w:rPr>
                    <w:t>Redatta da …....................................................................................</w:t>
                  </w:r>
                </w:p>
                <w:p w:rsidR="00B238B2" w:rsidRPr="00C02E70" w:rsidRDefault="00B238B2" w:rsidP="00934026">
                  <w:pPr>
                    <w:rPr>
                      <w:rFonts w:ascii="Verdana" w:hAnsi="Verdana"/>
                    </w:rPr>
                  </w:pPr>
                </w:p>
                <w:p w:rsidR="00B238B2" w:rsidRDefault="00B238B2" w:rsidP="00934026">
                  <w:pPr>
                    <w:ind w:right="-495"/>
                    <w:rPr>
                      <w:rFonts w:ascii="Verdana" w:hAnsi="Verdana"/>
                      <w:szCs w:val="28"/>
                    </w:rPr>
                  </w:pPr>
                  <w:r w:rsidRPr="00C02E70">
                    <w:rPr>
                      <w:rFonts w:ascii="Verdana" w:hAnsi="Verdana"/>
                    </w:rPr>
                    <w:t>In data ……</w:t>
                  </w:r>
                  <w:r>
                    <w:rPr>
                      <w:rFonts w:ascii="Verdana" w:hAnsi="Verdana"/>
                      <w:szCs w:val="28"/>
                    </w:rPr>
                    <w:t>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</w:p>
    <w:p w:rsidR="00934026" w:rsidRPr="00200A8E" w:rsidRDefault="00934026" w:rsidP="00934026">
      <w:pPr>
        <w:ind w:right="-495"/>
        <w:jc w:val="center"/>
        <w:rPr>
          <w:rFonts w:ascii="Verdana" w:hAnsi="Verdana"/>
          <w:b/>
          <w:bCs/>
          <w:sz w:val="32"/>
          <w:szCs w:val="32"/>
        </w:rPr>
      </w:pPr>
    </w:p>
    <w:p w:rsidR="00934026" w:rsidRPr="00200A8E" w:rsidRDefault="00934026" w:rsidP="00934026">
      <w:pPr>
        <w:ind w:right="-495"/>
        <w:jc w:val="center"/>
        <w:rPr>
          <w:rFonts w:ascii="Verdana" w:hAnsi="Verdana"/>
          <w:b/>
          <w:bCs/>
          <w:sz w:val="32"/>
          <w:szCs w:val="32"/>
        </w:rPr>
      </w:pPr>
    </w:p>
    <w:p w:rsidR="00934026" w:rsidRPr="00200A8E" w:rsidRDefault="00934026" w:rsidP="00934026">
      <w:pPr>
        <w:ind w:right="-495"/>
        <w:jc w:val="center"/>
        <w:rPr>
          <w:rFonts w:ascii="Verdana" w:hAnsi="Verdana"/>
          <w:b/>
          <w:bCs/>
          <w:sz w:val="32"/>
          <w:szCs w:val="32"/>
        </w:rPr>
      </w:pPr>
    </w:p>
    <w:p w:rsidR="00934026" w:rsidRPr="00200A8E" w:rsidRDefault="00934026" w:rsidP="00934026">
      <w:pPr>
        <w:ind w:right="-495"/>
        <w:jc w:val="center"/>
        <w:rPr>
          <w:rFonts w:ascii="Verdana" w:hAnsi="Verdana"/>
          <w:b/>
          <w:bCs/>
          <w:sz w:val="32"/>
          <w:szCs w:val="32"/>
        </w:rPr>
      </w:pPr>
    </w:p>
    <w:p w:rsidR="00934026" w:rsidRPr="00200A8E" w:rsidRDefault="00934026" w:rsidP="00934026">
      <w:pPr>
        <w:ind w:right="-495"/>
        <w:jc w:val="center"/>
        <w:rPr>
          <w:rFonts w:ascii="Verdana" w:hAnsi="Verdana"/>
          <w:b/>
          <w:bCs/>
          <w:sz w:val="32"/>
          <w:szCs w:val="32"/>
        </w:rPr>
      </w:pPr>
    </w:p>
    <w:p w:rsidR="00934026" w:rsidRPr="00200A8E" w:rsidRDefault="00934026" w:rsidP="00C02E70">
      <w:pPr>
        <w:ind w:right="-495"/>
        <w:rPr>
          <w:rFonts w:ascii="Verdana" w:hAnsi="Verdana"/>
          <w:b/>
          <w:bCs/>
          <w:sz w:val="32"/>
          <w:szCs w:val="32"/>
        </w:rPr>
      </w:pPr>
    </w:p>
    <w:tbl>
      <w:tblPr>
        <w:tblpPr w:leftFromText="141" w:rightFromText="141" w:vertAnchor="text" w:horzAnchor="margin" w:tblpXSpec="center" w:tblpY="6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3"/>
        <w:gridCol w:w="1369"/>
        <w:gridCol w:w="2126"/>
      </w:tblGrid>
      <w:tr w:rsidR="00C02E70" w:rsidRPr="00200A8E" w:rsidTr="00C02E70">
        <w:trPr>
          <w:cantSplit/>
        </w:trPr>
        <w:tc>
          <w:tcPr>
            <w:tcW w:w="3723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02E70" w:rsidRPr="00200A8E" w:rsidRDefault="00C02E70" w:rsidP="00C02E70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00A8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Indicare con una crocetta quanto segnalato nella </w:t>
            </w:r>
            <w:proofErr w:type="gramStart"/>
            <w:r w:rsidRPr="00200A8E">
              <w:rPr>
                <w:rFonts w:ascii="Verdana" w:hAnsi="Verdana" w:cs="Tahoma"/>
                <w:b/>
                <w:bCs/>
                <w:sz w:val="20"/>
                <w:szCs w:val="20"/>
              </w:rPr>
              <w:t>DF</w:t>
            </w:r>
            <w:proofErr w:type="gramEnd"/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 w:val="restart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00A8E">
              <w:rPr>
                <w:rFonts w:ascii="Verdana" w:hAnsi="Verdana" w:cs="Tahoma"/>
                <w:b/>
                <w:bCs/>
                <w:sz w:val="20"/>
                <w:szCs w:val="20"/>
              </w:rPr>
              <w:t>AREA COGNITIVA</w:t>
            </w: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Nessuna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Lieve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Media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Grave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 w:val="restart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00A8E">
              <w:rPr>
                <w:rFonts w:ascii="Verdana" w:hAnsi="Verdana" w:cs="Tahoma"/>
                <w:b/>
                <w:bCs/>
                <w:sz w:val="20"/>
                <w:szCs w:val="20"/>
              </w:rPr>
              <w:t>AREA NEUROPSICOLOGICA</w:t>
            </w: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Nessuna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Lieve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Media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Grave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 w:val="restart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00A8E">
              <w:rPr>
                <w:rFonts w:ascii="Verdana" w:hAnsi="Verdana" w:cs="Tahoma"/>
                <w:b/>
                <w:bCs/>
                <w:sz w:val="20"/>
                <w:szCs w:val="20"/>
              </w:rPr>
              <w:t>AREA SENSORIALE</w:t>
            </w: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Nessuna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Lieve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Media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Grave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 w:val="restart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00A8E">
              <w:rPr>
                <w:rFonts w:ascii="Verdana" w:hAnsi="Verdana" w:cs="Tahoma"/>
                <w:b/>
                <w:bCs/>
                <w:sz w:val="20"/>
                <w:szCs w:val="20"/>
              </w:rPr>
              <w:t>AREA MOTORIO-PRASSICA</w:t>
            </w: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Nessuna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Lieve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Media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Grave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 w:val="restart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00A8E">
              <w:rPr>
                <w:rFonts w:ascii="Verdana" w:hAnsi="Verdana" w:cs="Tahoma"/>
                <w:b/>
                <w:bCs/>
                <w:sz w:val="20"/>
                <w:szCs w:val="20"/>
              </w:rPr>
              <w:t>AREA COMUNICATIVA E LINGUISTICA</w:t>
            </w: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Nessuna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Lieve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Media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Grave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 w:val="restart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00A8E">
              <w:rPr>
                <w:rFonts w:ascii="Verdana" w:hAnsi="Verdana" w:cs="Tahoma"/>
                <w:b/>
                <w:bCs/>
                <w:sz w:val="20"/>
                <w:szCs w:val="20"/>
              </w:rPr>
              <w:t>AREA AFFETTIVO-RELAZIONALE E COMPORTAMENTALE</w:t>
            </w: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Nessuna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Lieve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Media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Grave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 w:val="restart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00A8E">
              <w:rPr>
                <w:rFonts w:ascii="Verdana" w:hAnsi="Verdana" w:cs="Tahoma"/>
                <w:b/>
                <w:bCs/>
                <w:sz w:val="20"/>
                <w:szCs w:val="20"/>
              </w:rPr>
              <w:t>AREA DELL’AUTONOMIA PERSONALE</w:t>
            </w: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Nessuna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Lieve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Media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Grave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 w:val="restart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00A8E">
              <w:rPr>
                <w:rFonts w:ascii="Verdana" w:hAnsi="Verdana" w:cs="Tahoma"/>
                <w:b/>
                <w:bCs/>
                <w:sz w:val="20"/>
                <w:szCs w:val="20"/>
              </w:rPr>
              <w:t>AREA DELLA AUTONOMIA SOCIALE</w:t>
            </w: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Nessuna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Lieve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Media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02E70" w:rsidRPr="00200A8E" w:rsidTr="00C02E70">
        <w:trPr>
          <w:cantSplit/>
        </w:trPr>
        <w:tc>
          <w:tcPr>
            <w:tcW w:w="3723" w:type="dxa"/>
            <w:vMerge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  <w:r w:rsidRPr="00200A8E">
              <w:rPr>
                <w:rFonts w:ascii="Verdana" w:hAnsi="Verdana" w:cs="Tahoma"/>
                <w:sz w:val="20"/>
                <w:szCs w:val="20"/>
              </w:rPr>
              <w:t>Grave</w:t>
            </w:r>
          </w:p>
        </w:tc>
        <w:tc>
          <w:tcPr>
            <w:tcW w:w="2126" w:type="dxa"/>
          </w:tcPr>
          <w:p w:rsidR="00C02E70" w:rsidRPr="00200A8E" w:rsidRDefault="00C02E70" w:rsidP="00C02E7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C02E70" w:rsidRPr="00200A8E" w:rsidRDefault="002363A3" w:rsidP="00C02E70">
      <w:pPr>
        <w:jc w:val="center"/>
        <w:rPr>
          <w:rFonts w:ascii="Verdana" w:hAnsi="Verdana" w:cs="Tahoma"/>
          <w:b/>
          <w:bCs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 xml:space="preserve">SINTESI </w:t>
      </w:r>
      <w:r w:rsidR="00C02E70" w:rsidRPr="00200A8E">
        <w:rPr>
          <w:rFonts w:ascii="Verdana" w:hAnsi="Verdana" w:cs="Tahoma"/>
          <w:b/>
          <w:bCs/>
          <w:sz w:val="28"/>
          <w:szCs w:val="28"/>
        </w:rPr>
        <w:t>DIAGNOSI FUNZIONALE</w:t>
      </w:r>
    </w:p>
    <w:p w:rsidR="00934026" w:rsidRPr="00200A8E" w:rsidRDefault="00934026" w:rsidP="00934026">
      <w:pPr>
        <w:ind w:right="-495"/>
        <w:jc w:val="center"/>
        <w:rPr>
          <w:rFonts w:ascii="Verdana" w:hAnsi="Verdana"/>
          <w:b/>
          <w:bCs/>
          <w:sz w:val="32"/>
          <w:szCs w:val="32"/>
        </w:rPr>
      </w:pPr>
    </w:p>
    <w:p w:rsidR="00934026" w:rsidRPr="00200A8E" w:rsidRDefault="00934026" w:rsidP="00934026">
      <w:pPr>
        <w:ind w:right="-495"/>
        <w:jc w:val="center"/>
        <w:rPr>
          <w:rFonts w:ascii="Verdana" w:hAnsi="Verdana"/>
          <w:b/>
          <w:bCs/>
          <w:sz w:val="32"/>
          <w:szCs w:val="32"/>
        </w:rPr>
      </w:pPr>
    </w:p>
    <w:p w:rsidR="00934026" w:rsidRPr="00200A8E" w:rsidRDefault="00934026" w:rsidP="00934026">
      <w:pPr>
        <w:ind w:right="-495"/>
        <w:jc w:val="center"/>
        <w:rPr>
          <w:rFonts w:ascii="Verdana" w:hAnsi="Verdana"/>
          <w:b/>
          <w:bCs/>
          <w:sz w:val="32"/>
          <w:szCs w:val="32"/>
        </w:rPr>
      </w:pPr>
    </w:p>
    <w:p w:rsidR="00934026" w:rsidRPr="00200A8E" w:rsidRDefault="00934026" w:rsidP="00934026">
      <w:pPr>
        <w:ind w:right="-495"/>
        <w:jc w:val="center"/>
        <w:rPr>
          <w:rFonts w:ascii="Verdana" w:hAnsi="Verdana"/>
          <w:b/>
          <w:bCs/>
          <w:sz w:val="32"/>
          <w:szCs w:val="32"/>
        </w:rPr>
      </w:pPr>
    </w:p>
    <w:p w:rsidR="00934026" w:rsidRPr="00200A8E" w:rsidRDefault="00934026" w:rsidP="00934026">
      <w:pPr>
        <w:ind w:right="-495"/>
        <w:jc w:val="center"/>
        <w:rPr>
          <w:rFonts w:ascii="Verdana" w:hAnsi="Verdana"/>
          <w:b/>
          <w:bCs/>
          <w:sz w:val="32"/>
          <w:szCs w:val="32"/>
        </w:rPr>
      </w:pPr>
    </w:p>
    <w:p w:rsidR="00934026" w:rsidRPr="00200A8E" w:rsidRDefault="00934026" w:rsidP="00934026">
      <w:pPr>
        <w:ind w:right="-495"/>
        <w:jc w:val="center"/>
        <w:rPr>
          <w:rFonts w:ascii="Verdana" w:hAnsi="Verdana"/>
          <w:b/>
          <w:bCs/>
          <w:sz w:val="32"/>
          <w:szCs w:val="32"/>
        </w:rPr>
      </w:pPr>
    </w:p>
    <w:p w:rsidR="00934026" w:rsidRPr="00200A8E" w:rsidRDefault="00934026" w:rsidP="00934026">
      <w:pPr>
        <w:ind w:right="-495"/>
        <w:jc w:val="center"/>
        <w:rPr>
          <w:rFonts w:ascii="Verdana" w:hAnsi="Verdana"/>
          <w:b/>
          <w:bCs/>
          <w:sz w:val="32"/>
          <w:szCs w:val="32"/>
        </w:rPr>
      </w:pPr>
    </w:p>
    <w:p w:rsidR="00C02E70" w:rsidRPr="00200A8E" w:rsidRDefault="00C02E70" w:rsidP="00C02E70">
      <w:pPr>
        <w:spacing w:line="360" w:lineRule="auto"/>
        <w:rPr>
          <w:rFonts w:ascii="Verdana" w:hAnsi="Verdana" w:cs="Tahoma"/>
        </w:rPr>
      </w:pPr>
    </w:p>
    <w:p w:rsidR="00C02E70" w:rsidRPr="00200A8E" w:rsidRDefault="00C02E70" w:rsidP="00C02E70">
      <w:pPr>
        <w:spacing w:line="360" w:lineRule="auto"/>
        <w:rPr>
          <w:rFonts w:ascii="Verdana" w:hAnsi="Verdana" w:cs="Tahoma"/>
        </w:rPr>
      </w:pPr>
    </w:p>
    <w:p w:rsidR="00C02E70" w:rsidRPr="00200A8E" w:rsidRDefault="00C02E70" w:rsidP="00C02E70">
      <w:pPr>
        <w:spacing w:line="360" w:lineRule="auto"/>
        <w:rPr>
          <w:rFonts w:ascii="Verdana" w:hAnsi="Verdana" w:cs="Tahoma"/>
        </w:rPr>
      </w:pPr>
    </w:p>
    <w:p w:rsidR="00C02E70" w:rsidRPr="00200A8E" w:rsidRDefault="00C02E70" w:rsidP="00C02E70">
      <w:pPr>
        <w:spacing w:line="360" w:lineRule="auto"/>
        <w:rPr>
          <w:rFonts w:ascii="Verdana" w:hAnsi="Verdana" w:cs="Tahoma"/>
        </w:rPr>
      </w:pPr>
    </w:p>
    <w:p w:rsidR="00C02E70" w:rsidRPr="00200A8E" w:rsidRDefault="00C02E70" w:rsidP="00C02E70">
      <w:pPr>
        <w:spacing w:line="360" w:lineRule="auto"/>
        <w:rPr>
          <w:rFonts w:ascii="Verdana" w:hAnsi="Verdana" w:cs="Tahoma"/>
        </w:rPr>
      </w:pPr>
    </w:p>
    <w:p w:rsidR="00C02E70" w:rsidRPr="00200A8E" w:rsidRDefault="00C02E70" w:rsidP="00C02E70">
      <w:pPr>
        <w:spacing w:line="360" w:lineRule="auto"/>
        <w:rPr>
          <w:rFonts w:ascii="Verdana" w:hAnsi="Verdana" w:cs="Tahoma"/>
        </w:rPr>
      </w:pPr>
    </w:p>
    <w:p w:rsidR="00C02E70" w:rsidRPr="00200A8E" w:rsidRDefault="00C02E70" w:rsidP="00C02E70">
      <w:pPr>
        <w:spacing w:line="360" w:lineRule="auto"/>
        <w:rPr>
          <w:rFonts w:ascii="Verdana" w:hAnsi="Verdana" w:cs="Tahoma"/>
        </w:rPr>
      </w:pPr>
    </w:p>
    <w:p w:rsidR="00C02E70" w:rsidRPr="00200A8E" w:rsidRDefault="00C02E70" w:rsidP="00C02E70">
      <w:pPr>
        <w:spacing w:line="360" w:lineRule="auto"/>
        <w:rPr>
          <w:rFonts w:ascii="Verdana" w:hAnsi="Verdana" w:cs="Tahoma"/>
        </w:rPr>
      </w:pPr>
    </w:p>
    <w:p w:rsidR="00C02E70" w:rsidRPr="00200A8E" w:rsidRDefault="00C02E70" w:rsidP="00C02E70">
      <w:pPr>
        <w:spacing w:line="360" w:lineRule="auto"/>
        <w:rPr>
          <w:rFonts w:ascii="Verdana" w:hAnsi="Verdana" w:cs="Tahoma"/>
        </w:rPr>
      </w:pPr>
    </w:p>
    <w:p w:rsidR="00C02E70" w:rsidRPr="00200A8E" w:rsidRDefault="00C02E70" w:rsidP="00C02E70">
      <w:pPr>
        <w:spacing w:line="360" w:lineRule="auto"/>
        <w:rPr>
          <w:rFonts w:ascii="Verdana" w:hAnsi="Verdana" w:cs="Tahoma"/>
        </w:rPr>
      </w:pPr>
    </w:p>
    <w:p w:rsidR="00C02E70" w:rsidRPr="00200A8E" w:rsidRDefault="00C02E70" w:rsidP="00C02E70">
      <w:pPr>
        <w:spacing w:line="360" w:lineRule="auto"/>
        <w:rPr>
          <w:rFonts w:ascii="Verdana" w:hAnsi="Verdana" w:cs="Tahoma"/>
        </w:rPr>
      </w:pPr>
    </w:p>
    <w:p w:rsidR="00C02E70" w:rsidRPr="00200A8E" w:rsidRDefault="00C02E70" w:rsidP="00C02E70">
      <w:pPr>
        <w:spacing w:line="360" w:lineRule="auto"/>
        <w:rPr>
          <w:rFonts w:ascii="Verdana" w:hAnsi="Verdana" w:cs="Tahoma"/>
        </w:rPr>
      </w:pPr>
    </w:p>
    <w:p w:rsidR="00C02E70" w:rsidRPr="00200A8E" w:rsidRDefault="00C02E70" w:rsidP="00C02E70">
      <w:pPr>
        <w:spacing w:line="360" w:lineRule="auto"/>
        <w:rPr>
          <w:rFonts w:ascii="Verdana" w:hAnsi="Verdana" w:cs="Tahoma"/>
        </w:rPr>
      </w:pPr>
    </w:p>
    <w:p w:rsidR="00C02E70" w:rsidRPr="00200A8E" w:rsidRDefault="00C02E70" w:rsidP="00C02E70">
      <w:pPr>
        <w:spacing w:line="360" w:lineRule="auto"/>
        <w:rPr>
          <w:rFonts w:ascii="Verdana" w:hAnsi="Verdana" w:cs="Tahoma"/>
        </w:rPr>
      </w:pPr>
    </w:p>
    <w:p w:rsidR="00C02E70" w:rsidRPr="00200A8E" w:rsidRDefault="00C02E70" w:rsidP="00C02E70">
      <w:pPr>
        <w:spacing w:line="360" w:lineRule="auto"/>
        <w:rPr>
          <w:rFonts w:ascii="Verdana" w:hAnsi="Verdana" w:cs="Tahoma"/>
        </w:rPr>
      </w:pPr>
    </w:p>
    <w:p w:rsidR="00C02E70" w:rsidRPr="00200A8E" w:rsidRDefault="00C02E70" w:rsidP="00C02E70">
      <w:pPr>
        <w:rPr>
          <w:rFonts w:ascii="Verdana" w:hAnsi="Verdana" w:cs="Tahoma"/>
        </w:rPr>
      </w:pPr>
    </w:p>
    <w:p w:rsidR="004A66D2" w:rsidRDefault="004A66D2" w:rsidP="00C02E70">
      <w:pPr>
        <w:rPr>
          <w:rFonts w:ascii="Verdana" w:hAnsi="Verdana" w:cs="Tahoma"/>
        </w:rPr>
      </w:pPr>
    </w:p>
    <w:p w:rsidR="00C02E70" w:rsidRPr="00200A8E" w:rsidRDefault="00C02E70" w:rsidP="00C02E70">
      <w:pPr>
        <w:rPr>
          <w:rFonts w:ascii="Verdana" w:hAnsi="Verdana" w:cs="Tahoma"/>
        </w:rPr>
      </w:pPr>
      <w:r w:rsidRPr="00200A8E">
        <w:rPr>
          <w:rFonts w:ascii="Verdana" w:hAnsi="Verdana" w:cs="Tahoma"/>
        </w:rPr>
        <w:t xml:space="preserve">Compilata da __________________________in </w:t>
      </w:r>
      <w:proofErr w:type="gramStart"/>
      <w:r w:rsidRPr="00200A8E">
        <w:rPr>
          <w:rFonts w:ascii="Verdana" w:hAnsi="Verdana" w:cs="Tahoma"/>
        </w:rPr>
        <w:t>data_____________</w:t>
      </w:r>
      <w:proofErr w:type="gramEnd"/>
    </w:p>
    <w:p w:rsidR="00934026" w:rsidRPr="00200A8E" w:rsidRDefault="00934026" w:rsidP="00934026">
      <w:pPr>
        <w:ind w:right="-495"/>
        <w:jc w:val="center"/>
        <w:rPr>
          <w:rFonts w:ascii="Verdana" w:hAnsi="Verdana"/>
          <w:b/>
          <w:bCs/>
          <w:sz w:val="32"/>
          <w:szCs w:val="32"/>
        </w:rPr>
      </w:pPr>
    </w:p>
    <w:p w:rsidR="00934026" w:rsidRPr="00200A8E" w:rsidRDefault="007A36E7" w:rsidP="00934026">
      <w:pPr>
        <w:ind w:right="-495"/>
        <w:jc w:val="center"/>
        <w:rPr>
          <w:rFonts w:ascii="Verdana" w:hAnsi="Verdana"/>
          <w:b/>
          <w:bCs/>
          <w:sz w:val="32"/>
          <w:szCs w:val="32"/>
        </w:rPr>
      </w:pPr>
      <w:r w:rsidRPr="007A36E7">
        <w:rPr>
          <w:rFonts w:ascii="Verdana" w:hAnsi="Verdana"/>
        </w:rPr>
        <w:lastRenderedPageBreak/>
        <w:pict>
          <v:shape id="_x0000_s1035" type="#_x0000_t202" style="position:absolute;left:0;text-align:left;margin-left:28.05pt;margin-top:1.15pt;width:476.25pt;height:593.25pt;z-index:251665408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B238B2" w:rsidRDefault="00B238B2" w:rsidP="00934026">
                  <w:pPr>
                    <w:ind w:right="-495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B238B2" w:rsidRDefault="00B238B2" w:rsidP="00934026">
                  <w:pPr>
                    <w:ind w:right="-495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Indicazioni utili per la scuola</w:t>
                  </w:r>
                </w:p>
                <w:p w:rsidR="00B238B2" w:rsidRPr="00F17D41" w:rsidRDefault="00B238B2" w:rsidP="0085147C">
                  <w:pPr>
                    <w:ind w:right="-495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17D41">
                    <w:rPr>
                      <w:rFonts w:ascii="Verdana" w:hAnsi="Verdana"/>
                      <w:bCs/>
                      <w:sz w:val="22"/>
                      <w:szCs w:val="22"/>
                    </w:rPr>
                    <w:t>(eventuali strategie elaborate per l’emergenza, necessità di ausili/strumenti, somministrazione di farmaci</w:t>
                  </w:r>
                  <w:proofErr w:type="gramStart"/>
                  <w:r>
                    <w:rPr>
                      <w:rFonts w:ascii="Verdana" w:hAnsi="Verdana"/>
                      <w:bCs/>
                      <w:sz w:val="22"/>
                      <w:szCs w:val="22"/>
                    </w:rPr>
                    <w:t>,</w:t>
                  </w:r>
                  <w:r w:rsidRPr="00F17D41">
                    <w:rPr>
                      <w:rFonts w:ascii="Verdana" w:hAnsi="Verdana"/>
                      <w:bCs/>
                      <w:sz w:val="22"/>
                      <w:szCs w:val="22"/>
                    </w:rPr>
                    <w:t>.</w:t>
                  </w:r>
                  <w:proofErr w:type="gramEnd"/>
                  <w:r w:rsidRPr="00F17D41">
                    <w:rPr>
                      <w:rFonts w:ascii="Verdana" w:hAnsi="Verdana"/>
                      <w:bCs/>
                      <w:sz w:val="22"/>
                      <w:szCs w:val="22"/>
                    </w:rPr>
                    <w:t>..)</w:t>
                  </w:r>
                </w:p>
                <w:p w:rsidR="00B238B2" w:rsidRDefault="00B238B2" w:rsidP="00934026">
                  <w:pPr>
                    <w:ind w:right="-495"/>
                  </w:pPr>
                </w:p>
                <w:p w:rsidR="00B238B2" w:rsidRDefault="00B238B2" w:rsidP="00934026">
                  <w:pPr>
                    <w:ind w:right="-495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….....................................................................................................</w:t>
                  </w:r>
                </w:p>
                <w:p w:rsidR="00B238B2" w:rsidRDefault="00B238B2" w:rsidP="00934026">
                  <w:pPr>
                    <w:tabs>
                      <w:tab w:val="left" w:pos="0"/>
                    </w:tabs>
                    <w:ind w:right="-495"/>
                    <w:rPr>
                      <w:rFonts w:ascii="Verdana" w:hAnsi="Verdana"/>
                    </w:rPr>
                  </w:pPr>
                </w:p>
                <w:p w:rsidR="00B238B2" w:rsidRDefault="00B238B2" w:rsidP="00934026">
                  <w:pPr>
                    <w:tabs>
                      <w:tab w:val="left" w:pos="0"/>
                    </w:tabs>
                    <w:ind w:right="-495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….....................................................................................................</w:t>
                  </w:r>
                </w:p>
                <w:p w:rsidR="00B238B2" w:rsidRPr="00B77265" w:rsidRDefault="00B238B2" w:rsidP="00934026">
                  <w:pPr>
                    <w:tabs>
                      <w:tab w:val="left" w:pos="0"/>
                    </w:tabs>
                    <w:ind w:right="-495"/>
                    <w:rPr>
                      <w:rFonts w:ascii="Verdana" w:hAnsi="Verdana"/>
                    </w:rPr>
                  </w:pPr>
                </w:p>
                <w:p w:rsidR="00B238B2" w:rsidRDefault="00B238B2" w:rsidP="00934026">
                  <w:pPr>
                    <w:ind w:right="-495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…………………………………………………………………………………………………………………………….</w:t>
                  </w:r>
                </w:p>
                <w:p w:rsidR="00B238B2" w:rsidRDefault="00B238B2" w:rsidP="00934026">
                  <w:pPr>
                    <w:ind w:right="-495"/>
                    <w:rPr>
                      <w:rFonts w:ascii="Verdana" w:hAnsi="Verdana"/>
                    </w:rPr>
                  </w:pPr>
                </w:p>
                <w:p w:rsidR="00B238B2" w:rsidRDefault="00B238B2" w:rsidP="00934026">
                  <w:pPr>
                    <w:ind w:right="-495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…………………………………………………………………………………………………………………………….</w:t>
                  </w:r>
                </w:p>
                <w:p w:rsidR="00B238B2" w:rsidRDefault="00B238B2" w:rsidP="00934026">
                  <w:pPr>
                    <w:ind w:right="-495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934026" w:rsidRPr="00200A8E" w:rsidRDefault="00934026" w:rsidP="00934026">
      <w:pPr>
        <w:ind w:right="-495"/>
        <w:jc w:val="center"/>
        <w:rPr>
          <w:rFonts w:ascii="Verdana" w:hAnsi="Verdana"/>
          <w:b/>
          <w:bCs/>
          <w:sz w:val="32"/>
          <w:szCs w:val="32"/>
        </w:rPr>
      </w:pPr>
    </w:p>
    <w:p w:rsidR="00934026" w:rsidRPr="00200A8E" w:rsidRDefault="00934026" w:rsidP="00934026">
      <w:pPr>
        <w:ind w:right="-495"/>
        <w:jc w:val="center"/>
        <w:rPr>
          <w:rFonts w:ascii="Verdana" w:hAnsi="Verdana"/>
          <w:b/>
          <w:bCs/>
          <w:sz w:val="32"/>
          <w:szCs w:val="32"/>
        </w:rPr>
      </w:pPr>
    </w:p>
    <w:p w:rsidR="00934026" w:rsidRPr="00200A8E" w:rsidRDefault="00934026" w:rsidP="00934026">
      <w:pPr>
        <w:ind w:right="-495"/>
        <w:jc w:val="center"/>
        <w:rPr>
          <w:rFonts w:ascii="Verdana" w:hAnsi="Verdana"/>
          <w:b/>
          <w:bCs/>
          <w:sz w:val="32"/>
          <w:szCs w:val="32"/>
        </w:rPr>
      </w:pPr>
    </w:p>
    <w:p w:rsidR="00573706" w:rsidRPr="00200A8E" w:rsidRDefault="00573706" w:rsidP="00934026">
      <w:pPr>
        <w:rPr>
          <w:rFonts w:ascii="Verdana" w:hAnsi="Verdana"/>
        </w:rPr>
      </w:pPr>
    </w:p>
    <w:p w:rsidR="00573706" w:rsidRPr="00200A8E" w:rsidRDefault="00573706" w:rsidP="00934026">
      <w:pPr>
        <w:rPr>
          <w:rFonts w:ascii="Verdana" w:hAnsi="Verdana"/>
        </w:rPr>
      </w:pPr>
    </w:p>
    <w:p w:rsidR="00573706" w:rsidRPr="00200A8E" w:rsidRDefault="00573706" w:rsidP="00934026">
      <w:pPr>
        <w:rPr>
          <w:rFonts w:ascii="Verdana" w:hAnsi="Verdana"/>
        </w:rPr>
      </w:pPr>
    </w:p>
    <w:p w:rsidR="00573706" w:rsidRPr="00200A8E" w:rsidRDefault="00573706" w:rsidP="00934026">
      <w:pPr>
        <w:rPr>
          <w:rFonts w:ascii="Verdana" w:hAnsi="Verdana"/>
        </w:rPr>
      </w:pPr>
    </w:p>
    <w:p w:rsidR="00573706" w:rsidRPr="00200A8E" w:rsidRDefault="00573706" w:rsidP="00934026">
      <w:pPr>
        <w:rPr>
          <w:rFonts w:ascii="Verdana" w:hAnsi="Verdana"/>
        </w:rPr>
      </w:pPr>
    </w:p>
    <w:p w:rsidR="00573706" w:rsidRPr="00200A8E" w:rsidRDefault="00573706" w:rsidP="00934026">
      <w:pPr>
        <w:rPr>
          <w:rFonts w:ascii="Verdana" w:hAnsi="Verdana"/>
        </w:rPr>
      </w:pPr>
    </w:p>
    <w:p w:rsidR="00573706" w:rsidRPr="00200A8E" w:rsidRDefault="00573706" w:rsidP="00934026">
      <w:pPr>
        <w:rPr>
          <w:rFonts w:ascii="Verdana" w:hAnsi="Verdana"/>
        </w:rPr>
      </w:pPr>
    </w:p>
    <w:p w:rsidR="00573706" w:rsidRPr="00200A8E" w:rsidRDefault="00573706" w:rsidP="00934026">
      <w:pPr>
        <w:rPr>
          <w:rFonts w:ascii="Verdana" w:hAnsi="Verdana"/>
        </w:rPr>
      </w:pPr>
    </w:p>
    <w:p w:rsidR="00573706" w:rsidRPr="00200A8E" w:rsidRDefault="00573706" w:rsidP="00934026">
      <w:pPr>
        <w:rPr>
          <w:rFonts w:ascii="Verdana" w:hAnsi="Verdana"/>
        </w:rPr>
      </w:pPr>
    </w:p>
    <w:p w:rsidR="00573706" w:rsidRPr="00200A8E" w:rsidRDefault="00573706" w:rsidP="00934026">
      <w:pPr>
        <w:rPr>
          <w:rFonts w:ascii="Verdana" w:hAnsi="Verdana"/>
        </w:rPr>
      </w:pPr>
    </w:p>
    <w:p w:rsidR="00573706" w:rsidRPr="00200A8E" w:rsidRDefault="00573706" w:rsidP="00934026">
      <w:pPr>
        <w:rPr>
          <w:rFonts w:ascii="Verdana" w:hAnsi="Verdana"/>
        </w:rPr>
      </w:pPr>
    </w:p>
    <w:p w:rsidR="00573706" w:rsidRPr="00200A8E" w:rsidRDefault="00573706" w:rsidP="00934026">
      <w:pPr>
        <w:rPr>
          <w:rFonts w:ascii="Verdana" w:hAnsi="Verdana"/>
        </w:rPr>
      </w:pPr>
    </w:p>
    <w:p w:rsidR="00573706" w:rsidRPr="00200A8E" w:rsidRDefault="00573706" w:rsidP="00934026">
      <w:pPr>
        <w:rPr>
          <w:rFonts w:ascii="Verdana" w:hAnsi="Verdana"/>
        </w:rPr>
      </w:pPr>
    </w:p>
    <w:p w:rsidR="00573706" w:rsidRPr="00200A8E" w:rsidRDefault="00573706" w:rsidP="00934026">
      <w:pPr>
        <w:rPr>
          <w:rFonts w:ascii="Verdana" w:hAnsi="Verdana"/>
        </w:rPr>
      </w:pPr>
    </w:p>
    <w:p w:rsidR="00573706" w:rsidRPr="00200A8E" w:rsidRDefault="00573706" w:rsidP="00934026">
      <w:pPr>
        <w:rPr>
          <w:rFonts w:ascii="Verdana" w:hAnsi="Verdana"/>
        </w:rPr>
      </w:pPr>
    </w:p>
    <w:p w:rsidR="00573706" w:rsidRPr="00200A8E" w:rsidRDefault="00573706" w:rsidP="00934026">
      <w:pPr>
        <w:rPr>
          <w:rFonts w:ascii="Verdana" w:hAnsi="Verdana"/>
        </w:rPr>
      </w:pPr>
    </w:p>
    <w:p w:rsidR="00573706" w:rsidRPr="00200A8E" w:rsidRDefault="00573706" w:rsidP="00934026">
      <w:pPr>
        <w:rPr>
          <w:rFonts w:ascii="Verdana" w:hAnsi="Verdana"/>
        </w:rPr>
      </w:pPr>
    </w:p>
    <w:p w:rsidR="00934026" w:rsidRPr="00200A8E" w:rsidRDefault="00934026" w:rsidP="00934026">
      <w:pPr>
        <w:rPr>
          <w:rFonts w:ascii="Verdana" w:hAnsi="Verdana"/>
        </w:rPr>
        <w:sectPr w:rsidR="00934026" w:rsidRPr="00200A8E" w:rsidSect="004A66D2">
          <w:footerReference w:type="default" r:id="rId12"/>
          <w:pgSz w:w="11905" w:h="16837"/>
          <w:pgMar w:top="1417" w:right="1134" w:bottom="1134" w:left="1134" w:header="720" w:footer="1134" w:gutter="0"/>
          <w:cols w:space="720"/>
          <w:docGrid w:linePitch="360"/>
        </w:sectPr>
      </w:pPr>
    </w:p>
    <w:p w:rsidR="00934026" w:rsidRPr="00200A8E" w:rsidRDefault="00934026" w:rsidP="00200A8E">
      <w:pPr>
        <w:ind w:right="-495"/>
        <w:jc w:val="center"/>
        <w:rPr>
          <w:rFonts w:ascii="Verdana" w:hAnsi="Verdana"/>
          <w:b/>
          <w:sz w:val="28"/>
          <w:szCs w:val="28"/>
        </w:rPr>
      </w:pPr>
      <w:r w:rsidRPr="00200A8E">
        <w:rPr>
          <w:rFonts w:ascii="Verdana" w:hAnsi="Verdana"/>
          <w:b/>
          <w:sz w:val="28"/>
          <w:szCs w:val="28"/>
        </w:rPr>
        <w:lastRenderedPageBreak/>
        <w:t>INFORMAZIONI DI INIZIO ANNO</w:t>
      </w:r>
    </w:p>
    <w:p w:rsidR="00934026" w:rsidRPr="00200A8E" w:rsidRDefault="00934026" w:rsidP="009340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Verdana" w:hAnsi="Verdana"/>
          <w:b/>
          <w:sz w:val="32"/>
          <w:szCs w:val="32"/>
        </w:rPr>
      </w:pPr>
    </w:p>
    <w:p w:rsidR="00934026" w:rsidRPr="00200A8E" w:rsidRDefault="00934026" w:rsidP="009340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Verdana" w:hAnsi="Verdana"/>
          <w:b/>
          <w:sz w:val="32"/>
          <w:szCs w:val="32"/>
        </w:rPr>
      </w:pPr>
      <w:r w:rsidRPr="00200A8E">
        <w:rPr>
          <w:rFonts w:ascii="Verdana" w:hAnsi="Verdana"/>
          <w:b/>
          <w:sz w:val="32"/>
          <w:szCs w:val="32"/>
        </w:rPr>
        <w:t>A.S. ..........</w:t>
      </w:r>
    </w:p>
    <w:p w:rsidR="00934026" w:rsidRPr="00200A8E" w:rsidRDefault="00934026" w:rsidP="009340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Verdana" w:hAnsi="Verdana"/>
          <w:b/>
          <w:sz w:val="32"/>
          <w:szCs w:val="32"/>
        </w:rPr>
      </w:pPr>
    </w:p>
    <w:p w:rsidR="00934026" w:rsidRPr="00200A8E" w:rsidRDefault="00934026" w:rsidP="00934026">
      <w:pPr>
        <w:rPr>
          <w:rFonts w:ascii="Verdana" w:hAnsi="Verdan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777"/>
      </w:tblGrid>
      <w:tr w:rsidR="00934026" w:rsidRPr="00200A8E" w:rsidTr="004A66D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26" w:rsidRPr="00200A8E" w:rsidRDefault="00934026" w:rsidP="00492B50">
            <w:pPr>
              <w:snapToGrid w:val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00A8E">
              <w:rPr>
                <w:rFonts w:ascii="Verdana" w:hAnsi="Verdana"/>
                <w:b/>
                <w:sz w:val="28"/>
                <w:szCs w:val="28"/>
              </w:rPr>
              <w:t>INCONTRO CON OPERATORI ASL</w:t>
            </w:r>
          </w:p>
        </w:tc>
      </w:tr>
    </w:tbl>
    <w:p w:rsidR="00934026" w:rsidRPr="00200A8E" w:rsidRDefault="00934026" w:rsidP="00934026">
      <w:pPr>
        <w:rPr>
          <w:rFonts w:ascii="Verdana" w:hAnsi="Verdana"/>
        </w:rPr>
      </w:pPr>
    </w:p>
    <w:p w:rsidR="00934026" w:rsidRPr="00200A8E" w:rsidRDefault="00934026" w:rsidP="00934026">
      <w:pPr>
        <w:rPr>
          <w:rFonts w:ascii="Verdana" w:hAnsi="Verdan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816"/>
        <w:gridCol w:w="4961"/>
      </w:tblGrid>
      <w:tr w:rsidR="00934026" w:rsidRPr="00200A8E" w:rsidTr="004A66D2"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026" w:rsidRPr="00200A8E" w:rsidRDefault="00934026" w:rsidP="00492B50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Presenti:</w:t>
            </w:r>
          </w:p>
          <w:p w:rsidR="00934026" w:rsidRPr="00200A8E" w:rsidRDefault="00934026" w:rsidP="00492B50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Docente …..............................</w:t>
            </w:r>
          </w:p>
          <w:p w:rsidR="00934026" w:rsidRPr="00200A8E" w:rsidRDefault="00934026" w:rsidP="00492B50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Educatrici …....................................</w:t>
            </w:r>
          </w:p>
          <w:p w:rsidR="00934026" w:rsidRPr="00200A8E" w:rsidRDefault="00934026" w:rsidP="00492B50">
            <w:pPr>
              <w:rPr>
                <w:rFonts w:ascii="Verdana" w:hAnsi="Verdana"/>
              </w:rPr>
            </w:pPr>
          </w:p>
        </w:tc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26" w:rsidRPr="00200A8E" w:rsidRDefault="00934026" w:rsidP="00492B50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Data</w:t>
            </w:r>
            <w:proofErr w:type="gramStart"/>
            <w:r w:rsidRPr="00200A8E">
              <w:rPr>
                <w:rFonts w:ascii="Verdana" w:hAnsi="Verdana"/>
              </w:rPr>
              <w:t xml:space="preserve">  </w:t>
            </w:r>
            <w:proofErr w:type="gramEnd"/>
            <w:r w:rsidRPr="00200A8E">
              <w:rPr>
                <w:rFonts w:ascii="Verdana" w:hAnsi="Verdana"/>
              </w:rPr>
              <w:t>….............................</w:t>
            </w:r>
          </w:p>
          <w:p w:rsidR="00934026" w:rsidRPr="00200A8E" w:rsidRDefault="00934026" w:rsidP="00492B50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Sede</w:t>
            </w:r>
            <w:proofErr w:type="gramStart"/>
            <w:r w:rsidRPr="00200A8E">
              <w:rPr>
                <w:rFonts w:ascii="Verdana" w:hAnsi="Verdana"/>
              </w:rPr>
              <w:t xml:space="preserve">   </w:t>
            </w:r>
            <w:proofErr w:type="gramEnd"/>
            <w:r w:rsidRPr="00200A8E">
              <w:rPr>
                <w:rFonts w:ascii="Verdana" w:hAnsi="Verdana"/>
              </w:rPr>
              <w:t>…...............</w:t>
            </w:r>
          </w:p>
          <w:p w:rsidR="00934026" w:rsidRPr="00200A8E" w:rsidRDefault="00934026" w:rsidP="00492B50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Dalle ore …</w:t>
            </w:r>
            <w:r w:rsidR="00200A8E">
              <w:rPr>
                <w:rFonts w:ascii="Verdana" w:hAnsi="Verdana"/>
              </w:rPr>
              <w:t>…..</w:t>
            </w:r>
            <w:r w:rsidRPr="00200A8E">
              <w:rPr>
                <w:rFonts w:ascii="Verdana" w:hAnsi="Verdana"/>
              </w:rPr>
              <w:t>. alle ore</w:t>
            </w:r>
            <w:proofErr w:type="gramStart"/>
            <w:r w:rsidRPr="00200A8E">
              <w:rPr>
                <w:rFonts w:ascii="Verdana" w:hAnsi="Verdana"/>
              </w:rPr>
              <w:t xml:space="preserve">  </w:t>
            </w:r>
            <w:proofErr w:type="gramEnd"/>
            <w:r w:rsidRPr="00200A8E">
              <w:rPr>
                <w:rFonts w:ascii="Verdana" w:hAnsi="Verdana"/>
              </w:rPr>
              <w:t>…...</w:t>
            </w:r>
            <w:r w:rsidR="00200A8E">
              <w:rPr>
                <w:rFonts w:ascii="Verdana" w:hAnsi="Verdana"/>
              </w:rPr>
              <w:t>...</w:t>
            </w:r>
          </w:p>
        </w:tc>
      </w:tr>
    </w:tbl>
    <w:p w:rsidR="00934026" w:rsidRPr="00200A8E" w:rsidRDefault="00934026" w:rsidP="00934026">
      <w:pPr>
        <w:rPr>
          <w:rFonts w:ascii="Verdana" w:hAnsi="Verdana"/>
        </w:rPr>
      </w:pPr>
    </w:p>
    <w:p w:rsidR="00934026" w:rsidRPr="00200A8E" w:rsidRDefault="00934026" w:rsidP="00E66D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b/>
          <w:bCs/>
        </w:rPr>
      </w:pPr>
      <w:r w:rsidRPr="00200A8E">
        <w:rPr>
          <w:rFonts w:ascii="Verdana" w:hAnsi="Verdana"/>
          <w:b/>
          <w:bCs/>
        </w:rPr>
        <w:t xml:space="preserve">INTERVENTI RIABILITATIVI PROMOSSI DALL’A.S.L. </w:t>
      </w:r>
    </w:p>
    <w:p w:rsidR="00934026" w:rsidRPr="00200A8E" w:rsidRDefault="00934026" w:rsidP="00E66D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  <w:r w:rsidRPr="00200A8E">
        <w:rPr>
          <w:rFonts w:ascii="Verdana" w:hAnsi="Verdana"/>
        </w:rPr>
        <w:t>(le informazioni possono essere scritte direttamente o fornite tramite allegati</w:t>
      </w:r>
      <w:proofErr w:type="gramStart"/>
      <w:r w:rsidRPr="00200A8E">
        <w:rPr>
          <w:rFonts w:ascii="Verdana" w:hAnsi="Verdana"/>
        </w:rPr>
        <w:t>)</w:t>
      </w:r>
      <w:proofErr w:type="gramEnd"/>
    </w:p>
    <w:p w:rsidR="00934026" w:rsidRPr="00200A8E" w:rsidRDefault="00934026" w:rsidP="00E66D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</w:p>
    <w:p w:rsidR="00934026" w:rsidRPr="00200A8E" w:rsidRDefault="00934026" w:rsidP="00E66D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0"/>
        <w:gridCol w:w="4897"/>
      </w:tblGrid>
      <w:tr w:rsidR="00934026" w:rsidRPr="00200A8E" w:rsidTr="00E66D62">
        <w:tc>
          <w:tcPr>
            <w:tcW w:w="2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026" w:rsidRPr="00200A8E" w:rsidRDefault="007A36E7" w:rsidP="00492B5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  <w:rPr>
                <w:rFonts w:ascii="Verdana" w:hAnsi="Verdana"/>
                <w:b/>
              </w:rPr>
            </w:pPr>
            <w:r w:rsidRPr="007A36E7">
              <w:rPr>
                <w:rFonts w:ascii="Verdana" w:hAnsi="Verdana"/>
              </w:rPr>
              <w:pict>
                <v:shape id="_x0000_s1036" type="#_x0000_t202" style="position:absolute;margin-left:165.35pt;margin-top:4.05pt;width:18.85pt;height:15.55pt;z-index:251666432;mso-wrap-distance-left:0;mso-wrap-distance-right:0" strokeweight=".05pt">
                  <v:fill color2="black"/>
                  <v:textbox style="mso-next-textbox:#_x0000_s1036" inset="1.4pt,1.4pt,1.4pt,1.4pt">
                    <w:txbxContent>
                      <w:p w:rsidR="00B238B2" w:rsidRDefault="00B238B2" w:rsidP="00934026">
                        <w:pPr>
                          <w:pStyle w:val="Contenutocornice"/>
                        </w:pPr>
                      </w:p>
                    </w:txbxContent>
                  </v:textbox>
                  <w10:wrap type="square"/>
                </v:shape>
              </w:pict>
            </w:r>
            <w:r w:rsidR="00934026" w:rsidRPr="00200A8E">
              <w:rPr>
                <w:rFonts w:ascii="Verdana" w:hAnsi="Verdana"/>
                <w:b/>
              </w:rPr>
              <w:t xml:space="preserve">PRECEDENTI O IN ATTO </w:t>
            </w:r>
          </w:p>
          <w:p w:rsidR="00934026" w:rsidRPr="00200A8E" w:rsidRDefault="00934026" w:rsidP="00492B5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/>
                <w:b/>
              </w:rPr>
            </w:pPr>
          </w:p>
          <w:p w:rsidR="00934026" w:rsidRPr="00200A8E" w:rsidRDefault="00934026" w:rsidP="00492B5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(specificare quando):</w:t>
            </w:r>
            <w:proofErr w:type="gramStart"/>
            <w:r w:rsidRPr="00200A8E">
              <w:rPr>
                <w:rFonts w:ascii="Verdana" w:hAnsi="Verdana"/>
              </w:rPr>
              <w:t xml:space="preserve"> .</w:t>
            </w:r>
            <w:proofErr w:type="gramEnd"/>
          </w:p>
        </w:tc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26" w:rsidRPr="00200A8E" w:rsidRDefault="007A36E7" w:rsidP="00492B5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  <w:rPr>
                <w:rFonts w:ascii="Verdana" w:hAnsi="Verdana"/>
                <w:b/>
              </w:rPr>
            </w:pPr>
            <w:r w:rsidRPr="007A36E7">
              <w:rPr>
                <w:rFonts w:ascii="Verdana" w:hAnsi="Verdana"/>
              </w:rPr>
              <w:pict>
                <v:shape id="_x0000_s1037" type="#_x0000_t202" style="position:absolute;margin-left:90.8pt;margin-top:4.05pt;width:18.85pt;height:15.55pt;z-index:251667456;mso-wrap-distance-left:0;mso-wrap-distance-right:0;mso-position-horizontal-relative:text;mso-position-vertical-relative:text" strokeweight=".05pt">
                  <v:fill color2="black"/>
                  <v:textbox style="mso-next-textbox:#_x0000_s1037" inset="1.4pt,1.4pt,1.4pt,1.4pt">
                    <w:txbxContent>
                      <w:p w:rsidR="00B238B2" w:rsidRDefault="00B238B2" w:rsidP="00934026">
                        <w:pPr>
                          <w:pStyle w:val="Contenutocornice"/>
                        </w:pPr>
                      </w:p>
                    </w:txbxContent>
                  </v:textbox>
                  <w10:wrap type="square"/>
                </v:shape>
              </w:pict>
            </w:r>
            <w:r w:rsidR="00934026" w:rsidRPr="00200A8E">
              <w:rPr>
                <w:rFonts w:ascii="Verdana" w:hAnsi="Verdana"/>
                <w:b/>
              </w:rPr>
              <w:t>PREVISTI:</w:t>
            </w:r>
            <w:proofErr w:type="gramStart"/>
            <w:r w:rsidR="00934026" w:rsidRPr="00200A8E">
              <w:rPr>
                <w:rFonts w:ascii="Verdana" w:hAnsi="Verdana"/>
                <w:b/>
              </w:rPr>
              <w:t xml:space="preserve">  </w:t>
            </w:r>
            <w:proofErr w:type="gramEnd"/>
          </w:p>
          <w:p w:rsidR="00934026" w:rsidRPr="00200A8E" w:rsidRDefault="00934026" w:rsidP="00492B5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/>
                <w:b/>
              </w:rPr>
            </w:pPr>
          </w:p>
          <w:p w:rsidR="00934026" w:rsidRPr="00200A8E" w:rsidRDefault="00934026" w:rsidP="00492B5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(specificare quando):</w:t>
            </w:r>
            <w:proofErr w:type="gramStart"/>
            <w:r w:rsidRPr="00200A8E">
              <w:rPr>
                <w:rFonts w:ascii="Verdana" w:hAnsi="Verdana"/>
              </w:rPr>
              <w:t xml:space="preserve"> </w:t>
            </w:r>
            <w:r w:rsidRPr="00200A8E">
              <w:rPr>
                <w:rFonts w:ascii="Verdana" w:hAnsi="Verdana"/>
                <w:sz w:val="22"/>
                <w:szCs w:val="22"/>
              </w:rPr>
              <w:t>.</w:t>
            </w:r>
            <w:proofErr w:type="gramEnd"/>
          </w:p>
        </w:tc>
      </w:tr>
    </w:tbl>
    <w:p w:rsidR="00934026" w:rsidRPr="00200A8E" w:rsidRDefault="00934026" w:rsidP="009340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b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2"/>
        <w:gridCol w:w="6365"/>
      </w:tblGrid>
      <w:tr w:rsidR="00934026" w:rsidRPr="00200A8E" w:rsidTr="004A66D2"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 xml:space="preserve">Tipo </w:t>
            </w:r>
            <w:proofErr w:type="gramStart"/>
            <w:r w:rsidRPr="00200A8E">
              <w:rPr>
                <w:rFonts w:ascii="Verdana" w:hAnsi="Verdana"/>
              </w:rPr>
              <w:t xml:space="preserve">di </w:t>
            </w:r>
            <w:proofErr w:type="gramEnd"/>
            <w:r w:rsidRPr="00200A8E">
              <w:rPr>
                <w:rFonts w:ascii="Verdana" w:hAnsi="Verdana"/>
              </w:rPr>
              <w:t>intervento:</w:t>
            </w:r>
          </w:p>
          <w:p w:rsidR="00934026" w:rsidRPr="00200A8E" w:rsidRDefault="00934026" w:rsidP="00492B50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3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934026" w:rsidRPr="00200A8E" w:rsidTr="004A66D2">
        <w:tc>
          <w:tcPr>
            <w:tcW w:w="1735" w:type="pct"/>
            <w:tcBorders>
              <w:left w:val="single" w:sz="1" w:space="0" w:color="000000"/>
              <w:bottom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Operatore di riferimento:</w:t>
            </w:r>
          </w:p>
          <w:p w:rsidR="00934026" w:rsidRPr="00200A8E" w:rsidRDefault="00934026" w:rsidP="00492B50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32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934026" w:rsidRPr="00200A8E" w:rsidTr="004A66D2">
        <w:tc>
          <w:tcPr>
            <w:tcW w:w="1735" w:type="pct"/>
            <w:tcBorders>
              <w:left w:val="single" w:sz="1" w:space="0" w:color="000000"/>
              <w:bottom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 xml:space="preserve">Tempi (quante ore e per quanto </w:t>
            </w:r>
            <w:proofErr w:type="gramStart"/>
            <w:r w:rsidRPr="00200A8E">
              <w:rPr>
                <w:rFonts w:ascii="Verdana" w:hAnsi="Verdana"/>
              </w:rPr>
              <w:t>tempo</w:t>
            </w:r>
            <w:proofErr w:type="gramEnd"/>
            <w:r w:rsidRPr="00200A8E">
              <w:rPr>
                <w:rFonts w:ascii="Verdana" w:hAnsi="Verdana"/>
              </w:rPr>
              <w:t>):</w:t>
            </w:r>
          </w:p>
          <w:p w:rsidR="00934026" w:rsidRPr="00200A8E" w:rsidRDefault="00934026" w:rsidP="00492B50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32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  <w:i/>
                <w:iCs/>
              </w:rPr>
            </w:pPr>
          </w:p>
        </w:tc>
      </w:tr>
      <w:tr w:rsidR="00934026" w:rsidRPr="00200A8E" w:rsidTr="004A66D2">
        <w:tc>
          <w:tcPr>
            <w:tcW w:w="1735" w:type="pct"/>
            <w:tcBorders>
              <w:left w:val="single" w:sz="1" w:space="0" w:color="000000"/>
              <w:bottom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  <w:proofErr w:type="gramStart"/>
            <w:r w:rsidRPr="00200A8E">
              <w:rPr>
                <w:rFonts w:ascii="Verdana" w:hAnsi="Verdana"/>
              </w:rPr>
              <w:t>Modalità</w:t>
            </w:r>
            <w:proofErr w:type="gramEnd"/>
            <w:r w:rsidRPr="00200A8E">
              <w:rPr>
                <w:rFonts w:ascii="Verdana" w:hAnsi="Verdana"/>
              </w:rPr>
              <w:t xml:space="preserve"> di attuazione (dove, in quale fascia oraria):</w:t>
            </w:r>
          </w:p>
          <w:p w:rsidR="00934026" w:rsidRPr="00200A8E" w:rsidRDefault="00934026" w:rsidP="00492B50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32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  <w:i/>
                <w:iCs/>
              </w:rPr>
            </w:pPr>
          </w:p>
        </w:tc>
      </w:tr>
      <w:tr w:rsidR="00934026" w:rsidRPr="00200A8E" w:rsidTr="004A66D2">
        <w:tc>
          <w:tcPr>
            <w:tcW w:w="1735" w:type="pct"/>
            <w:tcBorders>
              <w:left w:val="single" w:sz="1" w:space="0" w:color="000000"/>
              <w:bottom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Obiettivi:</w:t>
            </w:r>
          </w:p>
          <w:p w:rsidR="00934026" w:rsidRPr="00200A8E" w:rsidRDefault="00934026" w:rsidP="00492B50">
            <w:pPr>
              <w:pStyle w:val="Contenutotabella"/>
              <w:rPr>
                <w:rFonts w:ascii="Verdana" w:hAnsi="Verdana"/>
              </w:rPr>
            </w:pPr>
          </w:p>
          <w:p w:rsidR="00934026" w:rsidRPr="00200A8E" w:rsidRDefault="00934026" w:rsidP="00492B50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32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934026" w:rsidRPr="00200A8E" w:rsidTr="004A66D2">
        <w:tc>
          <w:tcPr>
            <w:tcW w:w="1735" w:type="pct"/>
            <w:tcBorders>
              <w:left w:val="single" w:sz="1" w:space="0" w:color="000000"/>
              <w:bottom w:val="single" w:sz="1" w:space="0" w:color="000000"/>
            </w:tcBorders>
          </w:tcPr>
          <w:p w:rsidR="00934026" w:rsidRPr="00200A8E" w:rsidRDefault="006C3923" w:rsidP="00200A8E">
            <w:pPr>
              <w:pStyle w:val="Contenutotabella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Indicazioni utili: </w:t>
            </w:r>
            <w:r w:rsidR="00934026" w:rsidRPr="00200A8E">
              <w:rPr>
                <w:rFonts w:ascii="Verdana" w:hAnsi="Verdana"/>
              </w:rPr>
              <w:t>utilizzo di test specifici, abilità emergenti,</w:t>
            </w:r>
            <w:r>
              <w:rPr>
                <w:rFonts w:ascii="Verdana" w:hAnsi="Verdana"/>
              </w:rPr>
              <w:t xml:space="preserve"> criticità (evidenziare anche eventuali elementi di gravità)</w:t>
            </w:r>
            <w:proofErr w:type="gramStart"/>
            <w:r>
              <w:rPr>
                <w:rFonts w:ascii="Verdana" w:hAnsi="Verdana"/>
              </w:rPr>
              <w:t>,</w:t>
            </w:r>
            <w:proofErr w:type="gramEnd"/>
            <w:r>
              <w:rPr>
                <w:rFonts w:ascii="Verdana" w:hAnsi="Verdana"/>
              </w:rPr>
              <w:t>…</w:t>
            </w:r>
            <w:r w:rsidR="00934026" w:rsidRPr="00200A8E">
              <w:rPr>
                <w:rFonts w:ascii="Verdana" w:hAnsi="Verdana"/>
              </w:rPr>
              <w:t xml:space="preserve"> .....</w:t>
            </w:r>
          </w:p>
        </w:tc>
        <w:tc>
          <w:tcPr>
            <w:tcW w:w="32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</w:p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</w:p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</w:tbl>
    <w:tbl>
      <w:tblPr>
        <w:tblpPr w:leftFromText="141" w:rightFromText="141" w:vertAnchor="text" w:tblpY="85"/>
        <w:tblW w:w="9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2"/>
      </w:tblGrid>
      <w:tr w:rsidR="004A66D2" w:rsidRPr="00200A8E" w:rsidTr="004A66D2"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D2" w:rsidRPr="00200A8E" w:rsidRDefault="004A66D2" w:rsidP="004A66D2">
            <w:pPr>
              <w:snapToGrid w:val="0"/>
              <w:jc w:val="center"/>
              <w:rPr>
                <w:rFonts w:ascii="Verdana" w:hAnsi="Verdana"/>
                <w:b/>
                <w:sz w:val="28"/>
              </w:rPr>
            </w:pPr>
            <w:r w:rsidRPr="00200A8E">
              <w:rPr>
                <w:rFonts w:ascii="Verdana" w:hAnsi="Verdana"/>
                <w:b/>
                <w:sz w:val="28"/>
              </w:rPr>
              <w:lastRenderedPageBreak/>
              <w:t>PRIMO INCONTRO CON LA FAMIGLIA</w:t>
            </w:r>
          </w:p>
        </w:tc>
      </w:tr>
    </w:tbl>
    <w:p w:rsidR="00934026" w:rsidRDefault="00934026" w:rsidP="00934026">
      <w:pPr>
        <w:rPr>
          <w:rFonts w:ascii="Verdana" w:hAnsi="Verdana"/>
        </w:rPr>
      </w:pPr>
    </w:p>
    <w:p w:rsidR="004A66D2" w:rsidRPr="00200A8E" w:rsidRDefault="004A66D2" w:rsidP="00934026">
      <w:pPr>
        <w:rPr>
          <w:rFonts w:ascii="Verdana" w:hAnsi="Verdan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799"/>
        <w:gridCol w:w="4978"/>
      </w:tblGrid>
      <w:tr w:rsidR="00934026" w:rsidRPr="00200A8E" w:rsidTr="004A66D2"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026" w:rsidRPr="00492B50" w:rsidRDefault="00934026" w:rsidP="00492B50">
            <w:pPr>
              <w:snapToGrid w:val="0"/>
              <w:rPr>
                <w:rFonts w:ascii="Verdana" w:hAnsi="Verdana"/>
              </w:rPr>
            </w:pPr>
            <w:r w:rsidRPr="00492B50">
              <w:rPr>
                <w:rFonts w:ascii="Verdana" w:hAnsi="Verdana"/>
              </w:rPr>
              <w:t>Presenti</w:t>
            </w:r>
          </w:p>
          <w:p w:rsidR="00934026" w:rsidRPr="00492B50" w:rsidRDefault="00934026" w:rsidP="00492B50">
            <w:pPr>
              <w:rPr>
                <w:rFonts w:ascii="Verdana" w:hAnsi="Verdana"/>
              </w:rPr>
            </w:pPr>
          </w:p>
          <w:p w:rsidR="00934026" w:rsidRPr="00492B50" w:rsidRDefault="00934026" w:rsidP="00492B50">
            <w:pPr>
              <w:rPr>
                <w:rFonts w:ascii="Verdana" w:hAnsi="Verdana"/>
              </w:rPr>
            </w:pP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26" w:rsidRPr="00492B50" w:rsidRDefault="00934026" w:rsidP="00492B50">
            <w:pPr>
              <w:snapToGrid w:val="0"/>
              <w:rPr>
                <w:rFonts w:ascii="Verdana" w:hAnsi="Verdana"/>
              </w:rPr>
            </w:pPr>
            <w:r w:rsidRPr="00492B50">
              <w:rPr>
                <w:rFonts w:ascii="Verdana" w:hAnsi="Verdana"/>
              </w:rPr>
              <w:t>Data .......................</w:t>
            </w:r>
          </w:p>
          <w:p w:rsidR="00934026" w:rsidRPr="00492B50" w:rsidRDefault="00934026" w:rsidP="00492B50">
            <w:pPr>
              <w:snapToGrid w:val="0"/>
              <w:rPr>
                <w:rFonts w:ascii="Verdana" w:hAnsi="Verdana"/>
              </w:rPr>
            </w:pPr>
            <w:r w:rsidRPr="00492B50">
              <w:rPr>
                <w:rFonts w:ascii="Verdana" w:hAnsi="Verdana"/>
              </w:rPr>
              <w:t>Sede</w:t>
            </w:r>
            <w:proofErr w:type="gramStart"/>
            <w:r w:rsidRPr="00492B50">
              <w:rPr>
                <w:rFonts w:ascii="Verdana" w:hAnsi="Verdana"/>
              </w:rPr>
              <w:t xml:space="preserve">  </w:t>
            </w:r>
            <w:proofErr w:type="gramEnd"/>
            <w:r w:rsidRPr="00492B50">
              <w:rPr>
                <w:rFonts w:ascii="Verdana" w:hAnsi="Verdana"/>
              </w:rPr>
              <w:t>.........................</w:t>
            </w:r>
          </w:p>
          <w:p w:rsidR="00934026" w:rsidRPr="00492B50" w:rsidRDefault="00934026" w:rsidP="00492B50">
            <w:pPr>
              <w:snapToGrid w:val="0"/>
              <w:rPr>
                <w:rFonts w:ascii="Verdana" w:hAnsi="Verdana"/>
              </w:rPr>
            </w:pPr>
            <w:proofErr w:type="gramStart"/>
            <w:r w:rsidRPr="00492B50">
              <w:rPr>
                <w:rFonts w:ascii="Verdana" w:hAnsi="Verdana"/>
              </w:rPr>
              <w:t>Dalle ................   alle</w:t>
            </w:r>
            <w:proofErr w:type="gramEnd"/>
            <w:r w:rsidRPr="00492B50">
              <w:rPr>
                <w:rFonts w:ascii="Verdana" w:hAnsi="Verdana"/>
              </w:rPr>
              <w:t xml:space="preserve"> ore  ...............</w:t>
            </w:r>
          </w:p>
        </w:tc>
      </w:tr>
    </w:tbl>
    <w:p w:rsidR="00934026" w:rsidRPr="00200A8E" w:rsidRDefault="00934026" w:rsidP="009340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76"/>
        <w:gridCol w:w="6271"/>
      </w:tblGrid>
      <w:tr w:rsidR="00934026" w:rsidRPr="00200A8E" w:rsidTr="004A66D2">
        <w:tc>
          <w:tcPr>
            <w:tcW w:w="1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Informazioni sullo stato di salute (allergie, malattie croniche</w:t>
            </w:r>
            <w:proofErr w:type="gramStart"/>
            <w:r w:rsidRPr="00200A8E">
              <w:rPr>
                <w:rFonts w:ascii="Verdana" w:hAnsi="Verdana"/>
              </w:rPr>
              <w:t>,.</w:t>
            </w:r>
            <w:proofErr w:type="gramEnd"/>
            <w:r w:rsidRPr="00200A8E">
              <w:rPr>
                <w:rFonts w:ascii="Verdana" w:hAnsi="Verdana"/>
              </w:rPr>
              <w:t>..):</w:t>
            </w:r>
          </w:p>
          <w:p w:rsidR="00934026" w:rsidRPr="00200A8E" w:rsidRDefault="00934026" w:rsidP="00492B50">
            <w:pPr>
              <w:pStyle w:val="Contenutotabella"/>
              <w:rPr>
                <w:rFonts w:ascii="Verdana" w:hAnsi="Verdana"/>
              </w:rPr>
            </w:pPr>
          </w:p>
          <w:p w:rsidR="00934026" w:rsidRPr="00200A8E" w:rsidRDefault="00934026" w:rsidP="00492B50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3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934026" w:rsidRPr="00200A8E" w:rsidTr="004A66D2">
        <w:tc>
          <w:tcPr>
            <w:tcW w:w="1783" w:type="pct"/>
            <w:tcBorders>
              <w:left w:val="single" w:sz="1" w:space="0" w:color="000000"/>
              <w:bottom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 xml:space="preserve">Descrizione di aspetti </w:t>
            </w:r>
            <w:proofErr w:type="gramStart"/>
            <w:r w:rsidRPr="00200A8E">
              <w:rPr>
                <w:rFonts w:ascii="Verdana" w:hAnsi="Verdana"/>
              </w:rPr>
              <w:t>relativi ai</w:t>
            </w:r>
            <w:proofErr w:type="gramEnd"/>
            <w:r w:rsidRPr="00200A8E">
              <w:rPr>
                <w:rFonts w:ascii="Verdana" w:hAnsi="Verdana"/>
              </w:rPr>
              <w:t xml:space="preserve"> comportamenti del ragazzo/a a casa:</w:t>
            </w:r>
          </w:p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  <w:i/>
                <w:iCs/>
              </w:rPr>
            </w:pPr>
            <w:r w:rsidRPr="00200A8E">
              <w:rPr>
                <w:rFonts w:ascii="Verdana" w:hAnsi="Verdana"/>
                <w:i/>
                <w:iCs/>
              </w:rPr>
              <w:t>Cosa gli piace fare...</w:t>
            </w:r>
          </w:p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  <w:i/>
                <w:iCs/>
              </w:rPr>
            </w:pPr>
            <w:r w:rsidRPr="00200A8E">
              <w:rPr>
                <w:rFonts w:ascii="Verdana" w:hAnsi="Verdana"/>
                <w:i/>
                <w:iCs/>
              </w:rPr>
              <w:t>Quali sono i momenti critici e come li superiamo...</w:t>
            </w:r>
          </w:p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  <w:i/>
                <w:iCs/>
              </w:rPr>
            </w:pPr>
            <w:r w:rsidRPr="00200A8E">
              <w:rPr>
                <w:rFonts w:ascii="Verdana" w:hAnsi="Verdana"/>
                <w:i/>
                <w:iCs/>
              </w:rPr>
              <w:t>Ama rilassarsi con...</w:t>
            </w:r>
          </w:p>
          <w:p w:rsidR="00934026" w:rsidRPr="00200A8E" w:rsidRDefault="00934026" w:rsidP="00492B50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32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934026" w:rsidRPr="00200A8E" w:rsidTr="004A66D2">
        <w:tc>
          <w:tcPr>
            <w:tcW w:w="1783" w:type="pct"/>
            <w:tcBorders>
              <w:left w:val="single" w:sz="1" w:space="0" w:color="000000"/>
              <w:bottom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  <w:proofErr w:type="gramStart"/>
            <w:r w:rsidRPr="00200A8E">
              <w:rPr>
                <w:rFonts w:ascii="Verdana" w:hAnsi="Verdana"/>
              </w:rPr>
              <w:t>Aspettative</w:t>
            </w:r>
            <w:proofErr w:type="gramEnd"/>
            <w:r w:rsidRPr="00200A8E">
              <w:rPr>
                <w:rFonts w:ascii="Verdana" w:hAnsi="Verdana"/>
              </w:rPr>
              <w:t xml:space="preserve"> della famiglia nei confronti del raga</w:t>
            </w:r>
            <w:r w:rsidR="003D7419" w:rsidRPr="00200A8E">
              <w:rPr>
                <w:rFonts w:ascii="Verdana" w:hAnsi="Verdana"/>
              </w:rPr>
              <w:t>z</w:t>
            </w:r>
            <w:r w:rsidRPr="00200A8E">
              <w:rPr>
                <w:rFonts w:ascii="Verdana" w:hAnsi="Verdana"/>
              </w:rPr>
              <w:t>zo/a:</w:t>
            </w:r>
          </w:p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  <w:i/>
                <w:iCs/>
              </w:rPr>
            </w:pPr>
            <w:r w:rsidRPr="00200A8E">
              <w:rPr>
                <w:rFonts w:ascii="Verdana" w:hAnsi="Verdana"/>
                <w:i/>
                <w:iCs/>
              </w:rPr>
              <w:t>Su cosa stiamo lavorando...</w:t>
            </w:r>
          </w:p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  <w:i/>
                <w:iCs/>
              </w:rPr>
            </w:pPr>
            <w:r w:rsidRPr="00200A8E">
              <w:rPr>
                <w:rFonts w:ascii="Verdana" w:hAnsi="Verdana"/>
                <w:i/>
                <w:iCs/>
              </w:rPr>
              <w:t>Cosa mi aspetto da mio figlio...</w:t>
            </w:r>
          </w:p>
          <w:p w:rsidR="00934026" w:rsidRPr="00200A8E" w:rsidRDefault="00934026" w:rsidP="00492B50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32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FD331C" w:rsidRPr="00200A8E" w:rsidTr="004A66D2">
        <w:tc>
          <w:tcPr>
            <w:tcW w:w="1783" w:type="pct"/>
            <w:tcBorders>
              <w:left w:val="single" w:sz="1" w:space="0" w:color="000000"/>
              <w:bottom w:val="single" w:sz="1" w:space="0" w:color="000000"/>
            </w:tcBorders>
          </w:tcPr>
          <w:p w:rsidR="00FD331C" w:rsidRPr="00200A8E" w:rsidRDefault="00FD331C" w:rsidP="004A66D2">
            <w:pPr>
              <w:pStyle w:val="Contenutotabella"/>
              <w:snapToGrid w:val="0"/>
              <w:rPr>
                <w:rFonts w:ascii="Verdana" w:hAnsi="Verdana"/>
              </w:rPr>
            </w:pPr>
            <w:proofErr w:type="gramStart"/>
            <w:r w:rsidRPr="00200A8E">
              <w:rPr>
                <w:rFonts w:ascii="Verdana" w:hAnsi="Verdana"/>
              </w:rPr>
              <w:t>Aspettative</w:t>
            </w:r>
            <w:proofErr w:type="gramEnd"/>
            <w:r w:rsidRPr="00200A8E">
              <w:rPr>
                <w:rFonts w:ascii="Verdana" w:hAnsi="Verdana"/>
              </w:rPr>
              <w:t xml:space="preserve"> della famiglia nei confronti della scuola:</w:t>
            </w:r>
          </w:p>
          <w:p w:rsidR="00FD331C" w:rsidRPr="00200A8E" w:rsidRDefault="00FD331C" w:rsidP="004A66D2">
            <w:pPr>
              <w:pStyle w:val="Contenutotabella"/>
              <w:rPr>
                <w:rFonts w:ascii="Verdana" w:hAnsi="Verdana"/>
                <w:i/>
                <w:iCs/>
              </w:rPr>
            </w:pPr>
            <w:r w:rsidRPr="00200A8E">
              <w:rPr>
                <w:rFonts w:ascii="Verdana" w:hAnsi="Verdana"/>
                <w:i/>
                <w:iCs/>
              </w:rPr>
              <w:t>Su cosa deve lavorare la scuola...</w:t>
            </w:r>
          </w:p>
          <w:p w:rsidR="00FD331C" w:rsidRDefault="00FD331C" w:rsidP="004A66D2">
            <w:pPr>
              <w:pStyle w:val="Contenutotabella"/>
              <w:rPr>
                <w:rFonts w:ascii="Verdana" w:hAnsi="Verdana"/>
                <w:i/>
                <w:iCs/>
              </w:rPr>
            </w:pPr>
            <w:r w:rsidRPr="00200A8E">
              <w:rPr>
                <w:rFonts w:ascii="Verdana" w:hAnsi="Verdana"/>
                <w:i/>
                <w:iCs/>
              </w:rPr>
              <w:t>Mio figlio ha bisogno di aiuto quando...</w:t>
            </w:r>
          </w:p>
          <w:p w:rsidR="00FD331C" w:rsidRPr="00200A8E" w:rsidRDefault="00FD331C" w:rsidP="004A66D2">
            <w:pPr>
              <w:pStyle w:val="Contenutotabella"/>
              <w:rPr>
                <w:rFonts w:ascii="Verdana" w:hAnsi="Verdana"/>
                <w:i/>
                <w:iCs/>
              </w:rPr>
            </w:pPr>
          </w:p>
        </w:tc>
        <w:tc>
          <w:tcPr>
            <w:tcW w:w="32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331C" w:rsidRPr="00200A8E" w:rsidRDefault="00FD331C" w:rsidP="00492B50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FD331C" w:rsidRPr="00200A8E" w:rsidTr="004A66D2">
        <w:tc>
          <w:tcPr>
            <w:tcW w:w="1783" w:type="pct"/>
            <w:tcBorders>
              <w:left w:val="single" w:sz="1" w:space="0" w:color="000000"/>
            </w:tcBorders>
          </w:tcPr>
          <w:p w:rsidR="00FD331C" w:rsidRPr="00200A8E" w:rsidRDefault="00FD331C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3217" w:type="pct"/>
            <w:tcBorders>
              <w:left w:val="single" w:sz="1" w:space="0" w:color="000000"/>
              <w:right w:val="single" w:sz="1" w:space="0" w:color="000000"/>
            </w:tcBorders>
          </w:tcPr>
          <w:p w:rsidR="00FD331C" w:rsidRPr="00200A8E" w:rsidRDefault="00FD331C" w:rsidP="00492B50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FD331C" w:rsidRPr="00200A8E" w:rsidTr="004A66D2">
        <w:trPr>
          <w:trHeight w:val="568"/>
        </w:trPr>
        <w:tc>
          <w:tcPr>
            <w:tcW w:w="1783" w:type="pct"/>
            <w:tcBorders>
              <w:left w:val="single" w:sz="1" w:space="0" w:color="000000"/>
            </w:tcBorders>
          </w:tcPr>
          <w:p w:rsidR="00FD331C" w:rsidRDefault="00FD331C" w:rsidP="00492B50">
            <w:pPr>
              <w:pStyle w:val="Contenutotabella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Attività extrascolastiche:</w:t>
            </w:r>
          </w:p>
          <w:p w:rsidR="00FD331C" w:rsidRPr="00FD331C" w:rsidRDefault="00FD331C" w:rsidP="00492B50">
            <w:pPr>
              <w:pStyle w:val="Contenutotabella"/>
              <w:snapToGrid w:val="0"/>
              <w:rPr>
                <w:rFonts w:ascii="Verdana" w:hAnsi="Verdana"/>
                <w:i/>
              </w:rPr>
            </w:pPr>
            <w:proofErr w:type="gramStart"/>
            <w:r w:rsidRPr="00FD331C">
              <w:rPr>
                <w:rFonts w:ascii="Verdana" w:hAnsi="Verdana"/>
                <w:i/>
              </w:rPr>
              <w:t>tipologia</w:t>
            </w:r>
            <w:proofErr w:type="gramEnd"/>
            <w:r w:rsidRPr="00FD331C">
              <w:rPr>
                <w:rFonts w:ascii="Verdana" w:hAnsi="Verdana"/>
                <w:i/>
              </w:rPr>
              <w:t xml:space="preserve"> e frequenza</w:t>
            </w:r>
          </w:p>
        </w:tc>
        <w:tc>
          <w:tcPr>
            <w:tcW w:w="3217" w:type="pct"/>
            <w:tcBorders>
              <w:left w:val="single" w:sz="1" w:space="0" w:color="000000"/>
              <w:right w:val="single" w:sz="1" w:space="0" w:color="000000"/>
            </w:tcBorders>
          </w:tcPr>
          <w:p w:rsidR="00FD331C" w:rsidRPr="00200A8E" w:rsidRDefault="00FD331C" w:rsidP="00492B50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FD331C" w:rsidRPr="00200A8E" w:rsidTr="004A66D2">
        <w:tc>
          <w:tcPr>
            <w:tcW w:w="1783" w:type="pct"/>
            <w:tcBorders>
              <w:left w:val="single" w:sz="1" w:space="0" w:color="000000"/>
            </w:tcBorders>
          </w:tcPr>
          <w:p w:rsidR="00FD331C" w:rsidRPr="00200A8E" w:rsidRDefault="00FD331C" w:rsidP="00492B50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3217" w:type="pct"/>
            <w:tcBorders>
              <w:left w:val="single" w:sz="1" w:space="0" w:color="000000"/>
              <w:right w:val="single" w:sz="1" w:space="0" w:color="000000"/>
            </w:tcBorders>
          </w:tcPr>
          <w:p w:rsidR="00FD331C" w:rsidRPr="00200A8E" w:rsidRDefault="00FD331C" w:rsidP="00FD331C">
            <w:pPr>
              <w:pStyle w:val="Contenutotabella"/>
              <w:snapToGrid w:val="0"/>
              <w:ind w:firstLine="708"/>
              <w:rPr>
                <w:rFonts w:ascii="Verdana" w:hAnsi="Verdana"/>
              </w:rPr>
            </w:pPr>
          </w:p>
        </w:tc>
      </w:tr>
      <w:tr w:rsidR="00FD331C" w:rsidRPr="00200A8E" w:rsidTr="004A66D2">
        <w:tc>
          <w:tcPr>
            <w:tcW w:w="1783" w:type="pct"/>
            <w:tcBorders>
              <w:left w:val="single" w:sz="1" w:space="0" w:color="000000"/>
              <w:bottom w:val="single" w:sz="1" w:space="0" w:color="000000"/>
            </w:tcBorders>
          </w:tcPr>
          <w:p w:rsidR="00FD331C" w:rsidRPr="00200A8E" w:rsidRDefault="00FD331C" w:rsidP="00492B50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32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331C" w:rsidRPr="00200A8E" w:rsidRDefault="00FD331C" w:rsidP="00492B50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</w:tbl>
    <w:p w:rsidR="00934026" w:rsidRPr="00200A8E" w:rsidRDefault="00934026" w:rsidP="00492B50">
      <w:pPr>
        <w:pageBreakBefore/>
        <w:ind w:right="-495"/>
        <w:rPr>
          <w:rFonts w:ascii="Verdana" w:hAnsi="Verdana"/>
        </w:rPr>
      </w:pPr>
    </w:p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82"/>
      </w:tblGrid>
      <w:tr w:rsidR="00934026" w:rsidRPr="00200A8E" w:rsidTr="00492B50">
        <w:tc>
          <w:tcPr>
            <w:tcW w:w="9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26" w:rsidRPr="00200A8E" w:rsidRDefault="00934026" w:rsidP="00492B50">
            <w:pPr>
              <w:snapToGrid w:val="0"/>
              <w:jc w:val="center"/>
              <w:rPr>
                <w:rFonts w:ascii="Verdana" w:hAnsi="Verdana"/>
                <w:b/>
                <w:caps/>
                <w:kern w:val="1"/>
                <w:sz w:val="28"/>
                <w:szCs w:val="28"/>
              </w:rPr>
            </w:pPr>
            <w:r w:rsidRPr="00200A8E">
              <w:rPr>
                <w:rFonts w:ascii="Verdana" w:hAnsi="Verdana"/>
                <w:b/>
                <w:caps/>
                <w:kern w:val="1"/>
                <w:sz w:val="28"/>
                <w:szCs w:val="28"/>
              </w:rPr>
              <w:t xml:space="preserve">incontro con gli insegnanti dell’ORDINE </w:t>
            </w:r>
          </w:p>
          <w:p w:rsidR="00934026" w:rsidRPr="00200A8E" w:rsidRDefault="00934026" w:rsidP="00492B50">
            <w:pPr>
              <w:snapToGrid w:val="0"/>
              <w:jc w:val="center"/>
              <w:rPr>
                <w:rFonts w:ascii="Verdana" w:hAnsi="Verdana"/>
                <w:b/>
                <w:caps/>
                <w:kern w:val="1"/>
                <w:sz w:val="28"/>
                <w:szCs w:val="28"/>
              </w:rPr>
            </w:pPr>
            <w:r w:rsidRPr="00200A8E">
              <w:rPr>
                <w:rFonts w:ascii="Verdana" w:hAnsi="Verdana"/>
                <w:b/>
                <w:caps/>
                <w:kern w:val="1"/>
                <w:sz w:val="28"/>
                <w:szCs w:val="28"/>
              </w:rPr>
              <w:t xml:space="preserve">DI SCUOLA precedente </w:t>
            </w:r>
          </w:p>
          <w:p w:rsidR="00934026" w:rsidRPr="00200A8E" w:rsidRDefault="00934026" w:rsidP="00492B50">
            <w:pPr>
              <w:jc w:val="center"/>
              <w:rPr>
                <w:rFonts w:ascii="Verdana" w:hAnsi="Verdana"/>
                <w:b/>
                <w:kern w:val="1"/>
                <w:sz w:val="28"/>
                <w:szCs w:val="28"/>
              </w:rPr>
            </w:pPr>
            <w:r w:rsidRPr="00200A8E">
              <w:rPr>
                <w:rFonts w:ascii="Verdana" w:hAnsi="Verdana"/>
                <w:b/>
                <w:kern w:val="1"/>
                <w:sz w:val="28"/>
                <w:szCs w:val="28"/>
              </w:rPr>
              <w:t>(solo per le prime classi)</w:t>
            </w:r>
          </w:p>
        </w:tc>
      </w:tr>
    </w:tbl>
    <w:p w:rsidR="00934026" w:rsidRPr="00200A8E" w:rsidRDefault="00934026" w:rsidP="00934026">
      <w:pPr>
        <w:rPr>
          <w:rFonts w:ascii="Verdana" w:hAnsi="Verdana"/>
        </w:rPr>
      </w:pPr>
    </w:p>
    <w:p w:rsidR="00934026" w:rsidRPr="00200A8E" w:rsidRDefault="00934026" w:rsidP="00934026">
      <w:pPr>
        <w:rPr>
          <w:rFonts w:ascii="Verdana" w:hAnsi="Verdana"/>
        </w:rPr>
      </w:pPr>
    </w:p>
    <w:tbl>
      <w:tblPr>
        <w:tblW w:w="0" w:type="auto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895"/>
      </w:tblGrid>
      <w:tr w:rsidR="00934026" w:rsidRPr="00200A8E" w:rsidTr="00492B50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026" w:rsidRPr="00492B50" w:rsidRDefault="00934026" w:rsidP="00492B50">
            <w:pPr>
              <w:snapToGrid w:val="0"/>
              <w:rPr>
                <w:rFonts w:ascii="Verdana" w:hAnsi="Verdana"/>
              </w:rPr>
            </w:pPr>
            <w:r w:rsidRPr="00492B50">
              <w:rPr>
                <w:rFonts w:ascii="Verdana" w:hAnsi="Verdana"/>
              </w:rPr>
              <w:t>Presenti</w:t>
            </w:r>
          </w:p>
          <w:p w:rsidR="00934026" w:rsidRPr="00492B50" w:rsidRDefault="00934026" w:rsidP="00492B50">
            <w:pPr>
              <w:rPr>
                <w:rFonts w:ascii="Verdana" w:hAnsi="Verdana"/>
              </w:rPr>
            </w:pPr>
          </w:p>
          <w:p w:rsidR="00934026" w:rsidRPr="00492B50" w:rsidRDefault="00934026" w:rsidP="00492B50">
            <w:pPr>
              <w:rPr>
                <w:rFonts w:ascii="Verdana" w:hAnsi="Verdan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26" w:rsidRPr="00492B50" w:rsidRDefault="00934026" w:rsidP="00492B50">
            <w:pPr>
              <w:snapToGrid w:val="0"/>
              <w:rPr>
                <w:rFonts w:ascii="Verdana" w:hAnsi="Verdana"/>
              </w:rPr>
            </w:pPr>
            <w:r w:rsidRPr="00492B50">
              <w:rPr>
                <w:rFonts w:ascii="Verdana" w:hAnsi="Verdana"/>
              </w:rPr>
              <w:t>Data ......................</w:t>
            </w:r>
          </w:p>
          <w:p w:rsidR="00934026" w:rsidRPr="00492B50" w:rsidRDefault="00934026" w:rsidP="00492B50">
            <w:pPr>
              <w:snapToGrid w:val="0"/>
              <w:rPr>
                <w:rFonts w:ascii="Verdana" w:hAnsi="Verdana"/>
              </w:rPr>
            </w:pPr>
            <w:r w:rsidRPr="00492B50">
              <w:rPr>
                <w:rFonts w:ascii="Verdana" w:hAnsi="Verdana"/>
              </w:rPr>
              <w:t>Sede</w:t>
            </w:r>
            <w:proofErr w:type="gramStart"/>
            <w:r w:rsidRPr="00492B50">
              <w:rPr>
                <w:rFonts w:ascii="Verdana" w:hAnsi="Verdana"/>
              </w:rPr>
              <w:t xml:space="preserve">  </w:t>
            </w:r>
            <w:proofErr w:type="gramEnd"/>
            <w:r w:rsidRPr="00492B50">
              <w:rPr>
                <w:rFonts w:ascii="Verdana" w:hAnsi="Verdana"/>
              </w:rPr>
              <w:t>............................</w:t>
            </w:r>
          </w:p>
          <w:p w:rsidR="00934026" w:rsidRPr="00492B50" w:rsidRDefault="00934026" w:rsidP="00492B50">
            <w:pPr>
              <w:snapToGrid w:val="0"/>
              <w:rPr>
                <w:rFonts w:ascii="Verdana" w:hAnsi="Verdana"/>
              </w:rPr>
            </w:pPr>
            <w:r w:rsidRPr="00492B50">
              <w:rPr>
                <w:rFonts w:ascii="Verdana" w:hAnsi="Verdana"/>
              </w:rPr>
              <w:t>Dalle ore ............   alle ore</w:t>
            </w:r>
            <w:proofErr w:type="gramStart"/>
            <w:r w:rsidRPr="00492B50">
              <w:rPr>
                <w:rFonts w:ascii="Verdana" w:hAnsi="Verdana"/>
              </w:rPr>
              <w:t xml:space="preserve">  </w:t>
            </w:r>
            <w:proofErr w:type="gramEnd"/>
            <w:r w:rsidRPr="00492B50">
              <w:rPr>
                <w:rFonts w:ascii="Verdana" w:hAnsi="Verdana"/>
              </w:rPr>
              <w:t>............</w:t>
            </w:r>
          </w:p>
        </w:tc>
      </w:tr>
    </w:tbl>
    <w:p w:rsidR="00934026" w:rsidRPr="00200A8E" w:rsidRDefault="00934026" w:rsidP="00934026">
      <w:pPr>
        <w:rPr>
          <w:rFonts w:ascii="Verdana" w:hAnsi="Verdana"/>
        </w:rPr>
      </w:pPr>
    </w:p>
    <w:p w:rsidR="00934026" w:rsidRPr="00492B50" w:rsidRDefault="00934026" w:rsidP="009340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b/>
          <w:bCs/>
        </w:rPr>
      </w:pPr>
      <w:r w:rsidRPr="00492B50">
        <w:rPr>
          <w:rFonts w:ascii="Verdana" w:hAnsi="Verdana"/>
          <w:b/>
          <w:bCs/>
        </w:rPr>
        <w:t>INFORMAZIONI SULLA SCOLARITÀ PRECEDENTE</w:t>
      </w:r>
    </w:p>
    <w:p w:rsidR="00934026" w:rsidRPr="00200A8E" w:rsidRDefault="00934026" w:rsidP="009340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50"/>
        <w:gridCol w:w="6209"/>
      </w:tblGrid>
      <w:tr w:rsidR="00934026" w:rsidRPr="00200A8E" w:rsidTr="00492B50">
        <w:tc>
          <w:tcPr>
            <w:tcW w:w="3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Tempo scuola:</w:t>
            </w:r>
          </w:p>
          <w:p w:rsidR="00934026" w:rsidRPr="00200A8E" w:rsidRDefault="00934026" w:rsidP="00492B50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6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934026" w:rsidRPr="00200A8E" w:rsidTr="00492B50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Frequenza:</w:t>
            </w:r>
          </w:p>
          <w:p w:rsidR="00934026" w:rsidRPr="00200A8E" w:rsidRDefault="00934026" w:rsidP="00492B50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6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eastAsia="Wingdings" w:hAnsi="Verdana" w:cs="Wingdings"/>
              </w:rPr>
            </w:pPr>
            <w:r w:rsidRPr="00200A8E">
              <w:rPr>
                <w:rFonts w:ascii="Verdana" w:eastAsia="Wingdings" w:hAnsi="Verdana" w:cs="Wingdings"/>
                <w:sz w:val="32"/>
                <w:szCs w:val="32"/>
              </w:rPr>
              <w:t></w:t>
            </w:r>
            <w:r w:rsidRPr="00200A8E">
              <w:rPr>
                <w:rFonts w:ascii="Verdana" w:eastAsia="Wingdings" w:hAnsi="Verdana" w:cs="Wingdings"/>
              </w:rPr>
              <w:t xml:space="preserve">SALTUARIA                 </w:t>
            </w:r>
            <w:r w:rsidRPr="00200A8E">
              <w:rPr>
                <w:rFonts w:ascii="Verdana" w:eastAsia="Wingdings" w:hAnsi="Verdana" w:cs="Wingdings"/>
                <w:sz w:val="32"/>
                <w:szCs w:val="32"/>
              </w:rPr>
              <w:t></w:t>
            </w:r>
            <w:r w:rsidRPr="00200A8E">
              <w:rPr>
                <w:rFonts w:ascii="Verdana" w:eastAsia="Wingdings" w:hAnsi="Verdana" w:cs="Wingdings"/>
              </w:rPr>
              <w:t>REGOLARE</w:t>
            </w:r>
          </w:p>
        </w:tc>
      </w:tr>
      <w:tr w:rsidR="00934026" w:rsidRPr="00200A8E" w:rsidTr="00492B50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Personale scolastico coinvolto:</w:t>
            </w:r>
          </w:p>
          <w:p w:rsidR="00934026" w:rsidRPr="00200A8E" w:rsidRDefault="00934026" w:rsidP="00492B50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6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934026" w:rsidRPr="00200A8E" w:rsidTr="00492B50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</w:tcPr>
          <w:p w:rsidR="00934026" w:rsidRPr="00200A8E" w:rsidRDefault="00934026" w:rsidP="00934026">
            <w:pPr>
              <w:pStyle w:val="Contenutotabella"/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Informazioni sulla scolarità precedente:</w:t>
            </w:r>
          </w:p>
          <w:p w:rsidR="00934026" w:rsidRPr="00200A8E" w:rsidRDefault="00934026" w:rsidP="00492B50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6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934026" w:rsidRPr="00200A8E" w:rsidTr="00492B50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Obiettivi raggiunti:</w:t>
            </w:r>
          </w:p>
          <w:p w:rsidR="00934026" w:rsidRPr="00200A8E" w:rsidRDefault="00934026" w:rsidP="00492B50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6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934026" w:rsidRPr="00200A8E" w:rsidTr="00492B50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Potenzialità:</w:t>
            </w:r>
          </w:p>
          <w:p w:rsidR="00934026" w:rsidRPr="00200A8E" w:rsidRDefault="00934026" w:rsidP="00492B50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6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934026" w:rsidRPr="00200A8E" w:rsidTr="00492B50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Problematiche rilevate:</w:t>
            </w:r>
          </w:p>
          <w:p w:rsidR="00934026" w:rsidRPr="00200A8E" w:rsidRDefault="00934026" w:rsidP="00492B50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6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026" w:rsidRPr="00200A8E" w:rsidRDefault="00934026" w:rsidP="00492B50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</w:tbl>
    <w:p w:rsidR="00934026" w:rsidRPr="00200A8E" w:rsidRDefault="00934026" w:rsidP="00B75F61">
      <w:pPr>
        <w:jc w:val="right"/>
        <w:rPr>
          <w:rFonts w:ascii="Verdana" w:hAnsi="Verdana"/>
          <w:sz w:val="30"/>
          <w:szCs w:val="30"/>
        </w:rPr>
      </w:pPr>
    </w:p>
    <w:p w:rsidR="003D7419" w:rsidRPr="00200A8E" w:rsidRDefault="003D7419" w:rsidP="00B75F61">
      <w:pPr>
        <w:jc w:val="right"/>
        <w:rPr>
          <w:rFonts w:ascii="Verdana" w:hAnsi="Verdana"/>
          <w:sz w:val="30"/>
          <w:szCs w:val="30"/>
        </w:rPr>
      </w:pPr>
    </w:p>
    <w:p w:rsidR="003D7419" w:rsidRPr="00200A8E" w:rsidRDefault="003D7419" w:rsidP="00B75F61">
      <w:pPr>
        <w:jc w:val="right"/>
        <w:rPr>
          <w:rFonts w:ascii="Verdana" w:hAnsi="Verdana"/>
          <w:sz w:val="30"/>
          <w:szCs w:val="30"/>
        </w:rPr>
      </w:pPr>
    </w:p>
    <w:p w:rsidR="003D7419" w:rsidRPr="00200A8E" w:rsidRDefault="003D7419" w:rsidP="00B75F61">
      <w:pPr>
        <w:jc w:val="right"/>
        <w:rPr>
          <w:rFonts w:ascii="Verdana" w:hAnsi="Verdana"/>
          <w:sz w:val="30"/>
          <w:szCs w:val="30"/>
        </w:rPr>
      </w:pPr>
    </w:p>
    <w:p w:rsidR="003D7419" w:rsidRPr="00200A8E" w:rsidRDefault="003D7419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>
      <w:pPr>
        <w:suppressAutoHyphens w:val="0"/>
        <w:spacing w:after="200" w:line="276" w:lineRule="auto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br w:type="page"/>
      </w:r>
    </w:p>
    <w:p w:rsidR="003D7419" w:rsidRDefault="003D7419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556C8">
      <w:pPr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Pr="00B556C8" w:rsidRDefault="00B556C8" w:rsidP="00B556C8">
      <w:pPr>
        <w:jc w:val="center"/>
        <w:rPr>
          <w:rFonts w:ascii="Verdana" w:hAnsi="Verdana"/>
          <w:b/>
          <w:sz w:val="52"/>
          <w:szCs w:val="52"/>
        </w:rPr>
      </w:pPr>
      <w:r w:rsidRPr="00B556C8">
        <w:rPr>
          <w:rFonts w:ascii="Verdana" w:hAnsi="Verdana"/>
          <w:b/>
          <w:sz w:val="52"/>
          <w:szCs w:val="52"/>
        </w:rPr>
        <w:t>PROFILO DELL’ALUNNO</w:t>
      </w: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B556C8" w:rsidRPr="00200A8E" w:rsidRDefault="00B556C8" w:rsidP="00B75F61">
      <w:pPr>
        <w:jc w:val="right"/>
        <w:rPr>
          <w:rFonts w:ascii="Verdana" w:hAnsi="Verdana"/>
          <w:sz w:val="30"/>
          <w:szCs w:val="30"/>
        </w:rPr>
      </w:pPr>
    </w:p>
    <w:p w:rsidR="003D7419" w:rsidRDefault="003D7419" w:rsidP="003D7419">
      <w:pPr>
        <w:rPr>
          <w:rFonts w:ascii="Verdana" w:hAnsi="Verdana"/>
          <w:sz w:val="30"/>
          <w:szCs w:val="30"/>
        </w:rPr>
      </w:pPr>
    </w:p>
    <w:p w:rsidR="00492B50" w:rsidRPr="00200A8E" w:rsidRDefault="00492B50" w:rsidP="003D7419">
      <w:pPr>
        <w:rPr>
          <w:rFonts w:ascii="Verdana" w:hAnsi="Verdana"/>
          <w:sz w:val="30"/>
          <w:szCs w:val="30"/>
        </w:rPr>
      </w:pPr>
    </w:p>
    <w:p w:rsidR="003D7419" w:rsidRDefault="003D7419" w:rsidP="003D7419">
      <w:pPr>
        <w:rPr>
          <w:rFonts w:ascii="Verdana" w:hAnsi="Verdana"/>
          <w:b/>
          <w:sz w:val="32"/>
        </w:rPr>
      </w:pPr>
    </w:p>
    <w:p w:rsidR="004A66D2" w:rsidRDefault="004A66D2" w:rsidP="003D7419">
      <w:pPr>
        <w:rPr>
          <w:rFonts w:ascii="Verdana" w:hAnsi="Verdana"/>
          <w:b/>
          <w:sz w:val="32"/>
        </w:rPr>
      </w:pPr>
    </w:p>
    <w:p w:rsidR="00B0439B" w:rsidRDefault="00B0439B" w:rsidP="00B0439B">
      <w:pPr>
        <w:snapToGrid w:val="0"/>
        <w:rPr>
          <w:rFonts w:ascii="Verdana" w:hAnsi="Verdana"/>
          <w:b/>
          <w:sz w:val="32"/>
        </w:rPr>
      </w:pPr>
    </w:p>
    <w:p w:rsidR="00492B50" w:rsidRPr="00492B50" w:rsidRDefault="00492B50" w:rsidP="00B0439B">
      <w:pPr>
        <w:snapToGrid w:val="0"/>
        <w:jc w:val="center"/>
        <w:rPr>
          <w:rFonts w:ascii="Verdana" w:hAnsi="Verdana"/>
          <w:b/>
          <w:sz w:val="28"/>
          <w:szCs w:val="28"/>
        </w:rPr>
      </w:pPr>
      <w:r w:rsidRPr="00492B50">
        <w:rPr>
          <w:rFonts w:ascii="Verdana" w:hAnsi="Verdana"/>
          <w:b/>
          <w:sz w:val="28"/>
          <w:szCs w:val="28"/>
        </w:rPr>
        <w:lastRenderedPageBreak/>
        <w:t xml:space="preserve">PDF - </w:t>
      </w:r>
      <w:r w:rsidRPr="00492B50">
        <w:rPr>
          <w:rFonts w:ascii="Verdana" w:hAnsi="Verdana" w:cs="Tahoma"/>
          <w:b/>
          <w:sz w:val="28"/>
          <w:szCs w:val="28"/>
        </w:rPr>
        <w:t>PROFILO DINAMICO-FUNZIONALE</w:t>
      </w:r>
    </w:p>
    <w:p w:rsidR="003D7419" w:rsidRPr="00200A8E" w:rsidRDefault="003D7419" w:rsidP="003D7419">
      <w:pPr>
        <w:jc w:val="center"/>
        <w:rPr>
          <w:rFonts w:ascii="Verdana" w:hAnsi="Verdana"/>
        </w:rPr>
      </w:pPr>
    </w:p>
    <w:tbl>
      <w:tblPr>
        <w:tblpPr w:leftFromText="141" w:rightFromText="141" w:vertAnchor="text" w:horzAnchor="margin" w:tblpY="-71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B0439B" w:rsidTr="00B0439B">
        <w:tc>
          <w:tcPr>
            <w:tcW w:w="9778" w:type="dxa"/>
          </w:tcPr>
          <w:p w:rsidR="00B0439B" w:rsidRPr="00635AC2" w:rsidRDefault="00B0439B" w:rsidP="00B0439B">
            <w:pPr>
              <w:pStyle w:val="Titolo3"/>
              <w:rPr>
                <w:rFonts w:ascii="Verdana" w:hAnsi="Verdana" w:cs="Tahoma"/>
                <w:sz w:val="24"/>
                <w:szCs w:val="24"/>
              </w:rPr>
            </w:pPr>
            <w:r w:rsidRPr="00635AC2">
              <w:rPr>
                <w:rFonts w:ascii="Verdana" w:hAnsi="Verdana" w:cs="Tahoma"/>
                <w:sz w:val="24"/>
                <w:szCs w:val="24"/>
              </w:rPr>
              <w:t>IL PROFILO DINAMICO-FUNZIONALE</w:t>
            </w:r>
          </w:p>
          <w:p w:rsidR="00B0439B" w:rsidRPr="00635AC2" w:rsidRDefault="00B0439B" w:rsidP="00B0439B">
            <w:pPr>
              <w:pStyle w:val="Titolo3"/>
              <w:rPr>
                <w:rFonts w:ascii="Verdana" w:hAnsi="Verdana" w:cs="Tahoma"/>
                <w:b w:val="0"/>
                <w:bCs w:val="0"/>
                <w:sz w:val="24"/>
                <w:szCs w:val="24"/>
              </w:rPr>
            </w:pPr>
            <w:r>
              <w:rPr>
                <w:rFonts w:ascii="Verdana" w:hAnsi="Verdana" w:cs="Tahoma"/>
                <w:b w:val="0"/>
                <w:bCs w:val="0"/>
                <w:sz w:val="24"/>
                <w:szCs w:val="24"/>
              </w:rPr>
              <w:t xml:space="preserve">è stato elaborato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[</w:t>
            </w:r>
            <w:proofErr w:type="gramStart"/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]  SI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ab/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ab/>
              <w:t xml:space="preserve"> </w:t>
            </w:r>
            <w:proofErr w:type="gramStart"/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] NO</w:t>
            </w:r>
            <w:r w:rsidRPr="00635AC2">
              <w:rPr>
                <w:rFonts w:ascii="Verdana" w:hAnsi="Verdana" w:cs="Tahoma"/>
                <w:b w:val="0"/>
                <w:bCs w:val="0"/>
                <w:sz w:val="24"/>
                <w:szCs w:val="24"/>
              </w:rPr>
              <w:tab/>
            </w:r>
            <w:r w:rsidRPr="00635AC2">
              <w:rPr>
                <w:rFonts w:ascii="Verdana" w:hAnsi="Verdana" w:cs="Tahoma"/>
                <w:b w:val="0"/>
                <w:bCs w:val="0"/>
                <w:sz w:val="24"/>
                <w:szCs w:val="24"/>
              </w:rPr>
              <w:tab/>
              <w:t xml:space="preserve"> </w:t>
            </w:r>
          </w:p>
          <w:p w:rsidR="00B0439B" w:rsidRPr="00635AC2" w:rsidRDefault="00B0439B" w:rsidP="00B0439B">
            <w:pPr>
              <w:rPr>
                <w:rFonts w:ascii="Verdana" w:hAnsi="Verdana" w:cs="Tahoma"/>
              </w:rPr>
            </w:pPr>
          </w:p>
          <w:p w:rsidR="00B0439B" w:rsidRPr="00635AC2" w:rsidRDefault="00B0439B" w:rsidP="00B0439B">
            <w:pPr>
              <w:spacing w:line="276" w:lineRule="auto"/>
              <w:rPr>
                <w:rFonts w:ascii="Verdana" w:hAnsi="Verdana" w:cs="Tahoma"/>
              </w:rPr>
            </w:pPr>
            <w:proofErr w:type="gramStart"/>
            <w:r w:rsidRPr="00635AC2">
              <w:rPr>
                <w:rFonts w:ascii="Verdana" w:hAnsi="Verdana" w:cs="Tahoma"/>
              </w:rPr>
              <w:t xml:space="preserve">[  </w:t>
            </w:r>
            <w:proofErr w:type="gramEnd"/>
            <w:r w:rsidRPr="00635AC2">
              <w:rPr>
                <w:rFonts w:ascii="Verdana" w:hAnsi="Verdana" w:cs="Tahoma"/>
              </w:rPr>
              <w:t>]  con il contributo dello specialista NPI</w:t>
            </w:r>
          </w:p>
          <w:p w:rsidR="00B0439B" w:rsidRPr="00635AC2" w:rsidRDefault="00B0439B" w:rsidP="00B0439B">
            <w:pPr>
              <w:spacing w:line="276" w:lineRule="auto"/>
              <w:rPr>
                <w:rFonts w:ascii="Verdana" w:hAnsi="Verdana" w:cs="Tahoma"/>
              </w:rPr>
            </w:pPr>
            <w:proofErr w:type="gramStart"/>
            <w:r w:rsidRPr="00635AC2">
              <w:rPr>
                <w:rFonts w:ascii="Verdana" w:hAnsi="Verdana" w:cs="Tahoma"/>
              </w:rPr>
              <w:t xml:space="preserve">[  </w:t>
            </w:r>
            <w:proofErr w:type="gramEnd"/>
            <w:r w:rsidRPr="00635AC2">
              <w:rPr>
                <w:rFonts w:ascii="Verdana" w:hAnsi="Verdana" w:cs="Tahoma"/>
              </w:rPr>
              <w:t>]  con il contributo della famiglia</w:t>
            </w:r>
          </w:p>
          <w:p w:rsidR="00B0439B" w:rsidRPr="00635AC2" w:rsidRDefault="00B0439B" w:rsidP="00B0439B">
            <w:pPr>
              <w:spacing w:line="276" w:lineRule="auto"/>
              <w:rPr>
                <w:rFonts w:ascii="Verdana" w:hAnsi="Verdana" w:cs="Tahoma"/>
              </w:rPr>
            </w:pPr>
            <w:proofErr w:type="gramStart"/>
            <w:r w:rsidRPr="00635AC2">
              <w:rPr>
                <w:rFonts w:ascii="Verdana" w:hAnsi="Verdana" w:cs="Tahoma"/>
              </w:rPr>
              <w:t xml:space="preserve">[  </w:t>
            </w:r>
            <w:proofErr w:type="gramEnd"/>
            <w:r w:rsidRPr="00635AC2">
              <w:rPr>
                <w:rFonts w:ascii="Verdana" w:hAnsi="Verdana" w:cs="Tahoma"/>
              </w:rPr>
              <w:t xml:space="preserve">]  con il contributo di altri </w:t>
            </w:r>
          </w:p>
          <w:p w:rsidR="00B0439B" w:rsidRPr="00635AC2" w:rsidRDefault="00B0439B" w:rsidP="00B0439B">
            <w:pPr>
              <w:spacing w:line="276" w:lineRule="auto"/>
              <w:rPr>
                <w:rFonts w:ascii="Verdana" w:hAnsi="Verdana" w:cs="Tahoma"/>
              </w:rPr>
            </w:pPr>
          </w:p>
          <w:p w:rsidR="00B0439B" w:rsidRPr="00635AC2" w:rsidRDefault="00B0439B" w:rsidP="00B0439B">
            <w:pPr>
              <w:rPr>
                <w:rFonts w:ascii="Verdana" w:hAnsi="Verdana" w:cs="Tahoma"/>
              </w:rPr>
            </w:pPr>
            <w:r w:rsidRPr="00635AC2">
              <w:rPr>
                <w:rFonts w:ascii="Verdana" w:hAnsi="Verdana" w:cs="Tahoma"/>
              </w:rPr>
              <w:t>in data………………………………………</w:t>
            </w:r>
          </w:p>
          <w:p w:rsidR="00B0439B" w:rsidRPr="00635AC2" w:rsidRDefault="00B0439B" w:rsidP="00B0439B">
            <w:pPr>
              <w:rPr>
                <w:rFonts w:ascii="Verdana" w:hAnsi="Verdana" w:cs="Tahoma"/>
              </w:rPr>
            </w:pPr>
          </w:p>
          <w:p w:rsidR="00B0439B" w:rsidRDefault="00B0439B" w:rsidP="00B0439B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3D7419" w:rsidRDefault="003D7419" w:rsidP="00B0439B">
      <w:pPr>
        <w:rPr>
          <w:rFonts w:ascii="Verdana" w:hAnsi="Verdana"/>
          <w:b/>
          <w:sz w:val="32"/>
        </w:rPr>
      </w:pPr>
    </w:p>
    <w:p w:rsidR="00B0439B" w:rsidRDefault="00B0439B" w:rsidP="00B0439B">
      <w:pPr>
        <w:snapToGri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PROFILO DELL'ALUNNO</w:t>
      </w:r>
    </w:p>
    <w:p w:rsidR="00B0439B" w:rsidRPr="00E66D62" w:rsidRDefault="00B0439B" w:rsidP="00E66D62">
      <w:pPr>
        <w:snapToGrid w:val="0"/>
        <w:jc w:val="center"/>
        <w:rPr>
          <w:rFonts w:ascii="Verdana" w:hAnsi="Verdana"/>
        </w:rPr>
      </w:pPr>
      <w:r w:rsidRPr="00B0439B">
        <w:rPr>
          <w:rFonts w:ascii="Verdana" w:hAnsi="Verdana"/>
        </w:rPr>
        <w:t xml:space="preserve">(da compilare a cura del docente </w:t>
      </w:r>
      <w:proofErr w:type="gramStart"/>
      <w:r w:rsidRPr="00B0439B">
        <w:rPr>
          <w:rFonts w:ascii="Verdana" w:hAnsi="Verdana"/>
        </w:rPr>
        <w:t>sulla ba</w:t>
      </w:r>
      <w:r w:rsidR="00E66D62">
        <w:rPr>
          <w:rFonts w:ascii="Verdana" w:hAnsi="Verdana"/>
        </w:rPr>
        <w:t>se di</w:t>
      </w:r>
      <w:proofErr w:type="gramEnd"/>
      <w:r w:rsidR="00E66D62">
        <w:rPr>
          <w:rFonts w:ascii="Verdana" w:hAnsi="Verdana"/>
        </w:rPr>
        <w:t xml:space="preserve"> osservazioni iniziali)</w:t>
      </w:r>
    </w:p>
    <w:tbl>
      <w:tblPr>
        <w:tblpPr w:leftFromText="141" w:rightFromText="141" w:vertAnchor="text" w:horzAnchor="margin" w:tblpY="207"/>
        <w:tblW w:w="5000" w:type="pct"/>
        <w:tblCellMar>
          <w:left w:w="0" w:type="dxa"/>
          <w:right w:w="0" w:type="dxa"/>
        </w:tblCellMar>
        <w:tblLook w:val="0000"/>
      </w:tblPr>
      <w:tblGrid>
        <w:gridCol w:w="2811"/>
        <w:gridCol w:w="6836"/>
      </w:tblGrid>
      <w:tr w:rsidR="00B0439B" w:rsidRPr="00200A8E" w:rsidTr="00E66D62">
        <w:trPr>
          <w:trHeight w:val="8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9B" w:rsidRPr="00200A8E" w:rsidRDefault="00B0439B" w:rsidP="00B0439B">
            <w:pPr>
              <w:snapToGrid w:val="0"/>
              <w:rPr>
                <w:rFonts w:ascii="Verdana" w:hAnsi="Verdana"/>
                <w:sz w:val="20"/>
              </w:rPr>
            </w:pPr>
          </w:p>
          <w:p w:rsidR="00B0439B" w:rsidRPr="00635AC2" w:rsidRDefault="00B0439B" w:rsidP="00B0439B">
            <w:pPr>
              <w:snapToGrid w:val="0"/>
              <w:rPr>
                <w:rFonts w:ascii="Verdana" w:hAnsi="Verdana"/>
                <w:b/>
                <w:bCs/>
              </w:rPr>
            </w:pPr>
            <w:r w:rsidRPr="00200A8E">
              <w:rPr>
                <w:rFonts w:ascii="Verdana" w:hAnsi="Verdana"/>
                <w:b/>
                <w:bCs/>
                <w:sz w:val="20"/>
              </w:rPr>
              <w:t>1</w:t>
            </w:r>
            <w:r w:rsidRPr="00635AC2">
              <w:rPr>
                <w:rFonts w:ascii="Verdana" w:hAnsi="Verdana"/>
                <w:b/>
                <w:bCs/>
              </w:rPr>
              <w:t>. ASSE AFFETTIVO RELAZIONALE</w:t>
            </w:r>
          </w:p>
          <w:p w:rsidR="00B0439B" w:rsidRPr="00635AC2" w:rsidRDefault="00B0439B" w:rsidP="00B0439B">
            <w:pPr>
              <w:snapToGrid w:val="0"/>
              <w:rPr>
                <w:rFonts w:ascii="Verdana" w:hAnsi="Verdana"/>
              </w:rPr>
            </w:pPr>
          </w:p>
          <w:p w:rsidR="00B0439B" w:rsidRPr="00200A8E" w:rsidRDefault="00B0439B" w:rsidP="00B0439B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tr w:rsidR="00B0439B" w:rsidRPr="00200A8E" w:rsidTr="00E66D62">
        <w:trPr>
          <w:trHeight w:val="663"/>
        </w:trPr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39B" w:rsidRDefault="00B0439B" w:rsidP="00B0439B">
            <w:pPr>
              <w:snapToGrid w:val="0"/>
              <w:rPr>
                <w:rFonts w:ascii="Verdana" w:hAnsi="Verdana"/>
                <w:b/>
              </w:rPr>
            </w:pPr>
          </w:p>
          <w:p w:rsidR="00B0439B" w:rsidRPr="00635AC2" w:rsidRDefault="00B0439B" w:rsidP="00B0439B">
            <w:pPr>
              <w:snapToGrid w:val="0"/>
              <w:rPr>
                <w:rFonts w:ascii="Verdana" w:hAnsi="Verdana"/>
                <w:b/>
              </w:rPr>
            </w:pPr>
            <w:r w:rsidRPr="00635AC2">
              <w:rPr>
                <w:rFonts w:ascii="Verdana" w:hAnsi="Verdana"/>
                <w:b/>
                <w:sz w:val="22"/>
                <w:szCs w:val="22"/>
              </w:rPr>
              <w:t>Descrizione analitica</w:t>
            </w:r>
          </w:p>
          <w:p w:rsidR="00B0439B" w:rsidRPr="00B238B2" w:rsidRDefault="00B0439B" w:rsidP="00B238B2">
            <w:pPr>
              <w:tabs>
                <w:tab w:val="left" w:pos="14400"/>
              </w:tabs>
              <w:snapToGrid w:val="0"/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- </w:t>
            </w:r>
            <w:r w:rsidRPr="00B238B2">
              <w:rPr>
                <w:rFonts w:ascii="Verdana" w:hAnsi="Verdana" w:cs="Tahoma"/>
                <w:sz w:val="20"/>
                <w:szCs w:val="20"/>
              </w:rPr>
              <w:t xml:space="preserve">area del </w:t>
            </w:r>
            <w:r w:rsidR="00B238B2">
              <w:rPr>
                <w:rFonts w:ascii="Verdana" w:hAnsi="Verdana" w:cs="Tahoma"/>
                <w:sz w:val="20"/>
                <w:szCs w:val="20"/>
              </w:rPr>
              <w:t xml:space="preserve">sé </w:t>
            </w:r>
            <w:r w:rsidR="00B238B2" w:rsidRPr="00B238B2">
              <w:rPr>
                <w:rFonts w:ascii="Verdana" w:hAnsi="Verdana" w:cs="Tahoma"/>
                <w:i/>
                <w:sz w:val="18"/>
                <w:szCs w:val="18"/>
              </w:rPr>
              <w:t>(autostima, tolleranza alle frustrazioni,</w:t>
            </w:r>
            <w:proofErr w:type="gramStart"/>
            <w:r w:rsidR="00B238B2" w:rsidRPr="00B238B2">
              <w:rPr>
                <w:rFonts w:ascii="Verdana" w:hAnsi="Verdana" w:cs="Tahoma"/>
                <w:i/>
                <w:sz w:val="18"/>
                <w:szCs w:val="18"/>
              </w:rPr>
              <w:t xml:space="preserve">  </w:t>
            </w:r>
            <w:proofErr w:type="gramEnd"/>
            <w:r w:rsidR="00B238B2" w:rsidRPr="00B238B2">
              <w:rPr>
                <w:rFonts w:ascii="Verdana" w:hAnsi="Verdana" w:cs="Tahoma"/>
                <w:i/>
                <w:sz w:val="18"/>
                <w:szCs w:val="18"/>
              </w:rPr>
              <w:t>autonomia emotiva, ecc)</w:t>
            </w:r>
          </w:p>
          <w:p w:rsidR="00B0439B" w:rsidRPr="00B238B2" w:rsidRDefault="00B0439B" w:rsidP="00B238B2">
            <w:pPr>
              <w:tabs>
                <w:tab w:val="left" w:pos="14400"/>
              </w:tabs>
              <w:autoSpaceDE w:val="0"/>
              <w:snapToGrid w:val="0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B238B2">
              <w:rPr>
                <w:rFonts w:ascii="Verdana" w:hAnsi="Verdana" w:cs="Tahoma"/>
                <w:sz w:val="20"/>
                <w:szCs w:val="20"/>
              </w:rPr>
              <w:t>- rapporti con gli altri</w:t>
            </w:r>
            <w:r w:rsidR="00B238B2" w:rsidRPr="00B238B2">
              <w:rPr>
                <w:rFonts w:ascii="Verdana" w:hAnsi="Verdana" w:cs="Tahoma"/>
                <w:sz w:val="20"/>
                <w:szCs w:val="20"/>
              </w:rPr>
              <w:t xml:space="preserve"> e con i diversi interlocutori</w:t>
            </w:r>
          </w:p>
          <w:p w:rsidR="00B0439B" w:rsidRPr="00B238B2" w:rsidRDefault="00B0439B" w:rsidP="00B238B2">
            <w:pPr>
              <w:tabs>
                <w:tab w:val="left" w:pos="14400"/>
              </w:tabs>
              <w:autoSpaceDE w:val="0"/>
              <w:snapToGrid w:val="0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B238B2">
              <w:rPr>
                <w:rFonts w:ascii="Verdana" w:hAnsi="Verdana" w:cs="Tahoma"/>
                <w:sz w:val="20"/>
                <w:szCs w:val="20"/>
              </w:rPr>
              <w:t xml:space="preserve">- </w:t>
            </w:r>
            <w:r w:rsidR="00B238B2">
              <w:rPr>
                <w:rFonts w:ascii="Verdana" w:hAnsi="Verdana" w:cs="Tahoma"/>
                <w:sz w:val="20"/>
                <w:szCs w:val="20"/>
              </w:rPr>
              <w:t>motivazione ai</w:t>
            </w:r>
            <w:proofErr w:type="gramStart"/>
            <w:r w:rsidRPr="00B238B2">
              <w:rPr>
                <w:rFonts w:ascii="Verdana" w:hAnsi="Verdana" w:cs="Tahoma"/>
                <w:sz w:val="20"/>
                <w:szCs w:val="20"/>
              </w:rPr>
              <w:t xml:space="preserve">   </w:t>
            </w:r>
            <w:r w:rsidR="00B238B2">
              <w:rPr>
                <w:rFonts w:ascii="Verdana" w:hAnsi="Verdana" w:cs="Tahoma"/>
                <w:sz w:val="20"/>
                <w:szCs w:val="20"/>
              </w:rPr>
              <w:t xml:space="preserve">       </w:t>
            </w:r>
            <w:proofErr w:type="gramEnd"/>
            <w:r w:rsidRPr="00B238B2">
              <w:rPr>
                <w:rFonts w:ascii="Verdana" w:hAnsi="Verdana" w:cs="Tahoma"/>
                <w:sz w:val="20"/>
                <w:szCs w:val="20"/>
              </w:rPr>
              <w:t>r</w:t>
            </w:r>
            <w:r w:rsidR="00B238B2">
              <w:rPr>
                <w:rFonts w:ascii="Verdana" w:hAnsi="Verdana" w:cs="Tahoma"/>
                <w:sz w:val="20"/>
                <w:szCs w:val="20"/>
              </w:rPr>
              <w:t>apporti</w:t>
            </w:r>
            <w:r w:rsidR="00B238B2" w:rsidRPr="00B238B2">
              <w:rPr>
                <w:rFonts w:ascii="Verdana" w:hAnsi="Verdana" w:cs="Tahoma"/>
                <w:sz w:val="20"/>
                <w:szCs w:val="20"/>
              </w:rPr>
              <w:t xml:space="preserve"> e </w:t>
            </w:r>
            <w:r w:rsidR="00B238B2" w:rsidRPr="00B238B2">
              <w:rPr>
                <w:rFonts w:ascii="Verdana" w:hAnsi="Verdana"/>
                <w:sz w:val="20"/>
                <w:szCs w:val="20"/>
              </w:rPr>
              <w:t>all’atteggiamento verso l’apprendimento scolastico, extrascolastico</w:t>
            </w:r>
          </w:p>
          <w:p w:rsidR="00B0439B" w:rsidRPr="00200A8E" w:rsidRDefault="00B0439B" w:rsidP="00B0439B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9B" w:rsidRPr="00200A8E" w:rsidRDefault="00B0439B" w:rsidP="00B0439B">
            <w:pPr>
              <w:autoSpaceDE w:val="0"/>
              <w:snapToGrid w:val="0"/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B0439B" w:rsidRPr="00200A8E" w:rsidRDefault="00B0439B" w:rsidP="00B238B2">
            <w:pPr>
              <w:shd w:val="clear" w:color="auto" w:fill="FFFFFF"/>
              <w:snapToGrid w:val="0"/>
              <w:spacing w:before="60" w:after="60" w:line="336" w:lineRule="auto"/>
              <w:ind w:right="2400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E66D62" w:rsidRDefault="00E66D62" w:rsidP="00635AC2">
      <w:pPr>
        <w:rPr>
          <w:rFonts w:ascii="Verdana" w:hAnsi="Verdana"/>
        </w:rPr>
      </w:pPr>
    </w:p>
    <w:tbl>
      <w:tblPr>
        <w:tblpPr w:leftFromText="141" w:rightFromText="141" w:vertAnchor="text" w:horzAnchor="margin" w:tblpY="489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9"/>
        <w:gridCol w:w="6857"/>
      </w:tblGrid>
      <w:tr w:rsidR="00E66D62" w:rsidRPr="00200A8E" w:rsidTr="00E66D62">
        <w:trPr>
          <w:trHeight w:val="293"/>
        </w:trPr>
        <w:tc>
          <w:tcPr>
            <w:tcW w:w="96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D62" w:rsidRPr="00200A8E" w:rsidRDefault="00E66D62" w:rsidP="00E66D62">
            <w:pPr>
              <w:snapToGrid w:val="0"/>
              <w:rPr>
                <w:rFonts w:ascii="Verdana" w:hAnsi="Verdana"/>
                <w:sz w:val="20"/>
              </w:rPr>
            </w:pPr>
            <w:proofErr w:type="gramStart"/>
            <w:r w:rsidRPr="00200A8E">
              <w:rPr>
                <w:rFonts w:ascii="Verdana" w:hAnsi="Verdana"/>
                <w:sz w:val="20"/>
              </w:rPr>
              <w:t>.</w:t>
            </w:r>
          </w:p>
          <w:p w:rsidR="00E66D62" w:rsidRPr="00635AC2" w:rsidRDefault="00E66D62" w:rsidP="00E66D62">
            <w:pPr>
              <w:snapToGrid w:val="0"/>
              <w:rPr>
                <w:rFonts w:ascii="Verdana" w:hAnsi="Verdana"/>
                <w:b/>
                <w:bCs/>
              </w:rPr>
            </w:pPr>
            <w:proofErr w:type="gramEnd"/>
            <w:r w:rsidRPr="00200A8E">
              <w:rPr>
                <w:rFonts w:ascii="Verdana" w:hAnsi="Verdana"/>
                <w:b/>
                <w:bCs/>
                <w:sz w:val="20"/>
              </w:rPr>
              <w:t>2</w:t>
            </w:r>
            <w:r w:rsidRPr="00635AC2">
              <w:rPr>
                <w:rFonts w:ascii="Verdana" w:hAnsi="Verdana"/>
                <w:b/>
                <w:bCs/>
              </w:rPr>
              <w:t>. ASSE DELLE AUTONOMIE</w:t>
            </w:r>
          </w:p>
          <w:p w:rsidR="00E66D62" w:rsidRPr="00200A8E" w:rsidRDefault="00E66D62" w:rsidP="00E66D6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E66D62" w:rsidRPr="00200A8E" w:rsidTr="00E66D62">
        <w:trPr>
          <w:trHeight w:val="479"/>
        </w:trPr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</w:tcPr>
          <w:p w:rsidR="00E66D62" w:rsidRDefault="00E66D62" w:rsidP="00E66D62">
            <w:pPr>
              <w:snapToGrid w:val="0"/>
              <w:rPr>
                <w:rFonts w:ascii="Verdana" w:hAnsi="Verdana"/>
                <w:b/>
              </w:rPr>
            </w:pPr>
          </w:p>
          <w:p w:rsidR="00E66D62" w:rsidRPr="00482FC7" w:rsidRDefault="00E66D62" w:rsidP="00482FC7">
            <w:pPr>
              <w:snapToGrid w:val="0"/>
              <w:rPr>
                <w:rFonts w:ascii="Verdana" w:hAnsi="Verdana"/>
                <w:b/>
              </w:rPr>
            </w:pPr>
            <w:r w:rsidRPr="00635AC2">
              <w:rPr>
                <w:rFonts w:ascii="Verdana" w:hAnsi="Verdana"/>
                <w:b/>
                <w:sz w:val="22"/>
                <w:szCs w:val="22"/>
              </w:rPr>
              <w:t>Descrizione analitica</w:t>
            </w:r>
          </w:p>
          <w:p w:rsidR="00E66D62" w:rsidRPr="00635AC2" w:rsidRDefault="00E66D62" w:rsidP="00B238B2">
            <w:pPr>
              <w:tabs>
                <w:tab w:val="left" w:pos="14400"/>
              </w:tabs>
              <w:autoSpaceDE w:val="0"/>
              <w:spacing w:line="276" w:lineRule="auto"/>
              <w:rPr>
                <w:rFonts w:ascii="Verdana" w:hAnsi="Verdana"/>
              </w:rPr>
            </w:pPr>
            <w:r w:rsidRPr="00482FC7">
              <w:rPr>
                <w:rFonts w:ascii="Verdana" w:hAnsi="Verdana" w:cs="Tahoma"/>
                <w:sz w:val="20"/>
                <w:szCs w:val="20"/>
              </w:rPr>
              <w:t xml:space="preserve">- autonomia </w:t>
            </w:r>
            <w:r w:rsidRPr="00482FC7">
              <w:rPr>
                <w:rFonts w:ascii="Verdana" w:hAnsi="Verdana"/>
                <w:sz w:val="20"/>
                <w:szCs w:val="20"/>
              </w:rPr>
              <w:t>personale</w:t>
            </w:r>
            <w:r w:rsidR="00B238B2" w:rsidRPr="00B67BFD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B238B2">
              <w:rPr>
                <w:rFonts w:ascii="Verdana" w:hAnsi="Verdana"/>
                <w:bCs/>
                <w:i/>
                <w:sz w:val="18"/>
                <w:szCs w:val="18"/>
              </w:rPr>
              <w:t xml:space="preserve">(alimentazione, </w:t>
            </w:r>
            <w:r w:rsidR="00B238B2" w:rsidRPr="00B67BFD">
              <w:rPr>
                <w:rFonts w:ascii="Verdana" w:hAnsi="Verdana"/>
                <w:bCs/>
                <w:i/>
                <w:sz w:val="18"/>
                <w:szCs w:val="18"/>
              </w:rPr>
              <w:t xml:space="preserve">cura </w:t>
            </w:r>
            <w:proofErr w:type="gramStart"/>
            <w:r w:rsidR="00B238B2" w:rsidRPr="00B67BFD">
              <w:rPr>
                <w:rFonts w:ascii="Verdana" w:hAnsi="Verdana"/>
                <w:bCs/>
                <w:i/>
                <w:sz w:val="18"/>
                <w:szCs w:val="18"/>
              </w:rPr>
              <w:t>personale</w:t>
            </w:r>
            <w:proofErr w:type="gramEnd"/>
            <w:r w:rsidR="00B238B2" w:rsidRPr="00B67BFD">
              <w:rPr>
                <w:rFonts w:ascii="Verdana" w:hAnsi="Verdana"/>
                <w:bCs/>
                <w:i/>
                <w:sz w:val="18"/>
                <w:szCs w:val="18"/>
              </w:rPr>
              <w:t>, cura del materiale</w:t>
            </w:r>
            <w:r w:rsidR="00B238B2">
              <w:rPr>
                <w:rFonts w:ascii="Verdana" w:hAnsi="Verdana"/>
                <w:bCs/>
                <w:i/>
                <w:sz w:val="18"/>
                <w:szCs w:val="18"/>
              </w:rPr>
              <w:t>)</w:t>
            </w:r>
          </w:p>
          <w:p w:rsidR="00E66D62" w:rsidRPr="00635AC2" w:rsidRDefault="00E66D62" w:rsidP="00B238B2">
            <w:pPr>
              <w:tabs>
                <w:tab w:val="left" w:pos="14400"/>
              </w:tabs>
              <w:autoSpaceDE w:val="0"/>
              <w:snapToGrid w:val="0"/>
              <w:spacing w:line="276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- </w:t>
            </w:r>
            <w:r w:rsidRPr="00482FC7">
              <w:rPr>
                <w:rFonts w:ascii="Verdana" w:hAnsi="Verdana" w:cs="Tahoma"/>
                <w:sz w:val="20"/>
                <w:szCs w:val="20"/>
              </w:rPr>
              <w:t>autonomia sociale</w:t>
            </w:r>
            <w:r w:rsidR="00B238B2" w:rsidRPr="00B67BFD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B238B2">
              <w:rPr>
                <w:rFonts w:ascii="Verdana" w:hAnsi="Verdana"/>
                <w:bCs/>
                <w:i/>
                <w:sz w:val="18"/>
                <w:szCs w:val="18"/>
              </w:rPr>
              <w:t>(</w:t>
            </w:r>
            <w:proofErr w:type="gramStart"/>
            <w:r w:rsidR="00B238B2" w:rsidRPr="00B67BFD">
              <w:rPr>
                <w:rFonts w:ascii="Verdana" w:hAnsi="Verdana"/>
                <w:bCs/>
                <w:i/>
                <w:sz w:val="18"/>
                <w:szCs w:val="18"/>
              </w:rPr>
              <w:t>autonomia</w:t>
            </w:r>
            <w:proofErr w:type="gramEnd"/>
            <w:r w:rsidR="00B238B2" w:rsidRPr="00B67BFD">
              <w:rPr>
                <w:rFonts w:ascii="Verdana" w:hAnsi="Verdana"/>
                <w:bCs/>
                <w:i/>
                <w:sz w:val="18"/>
                <w:szCs w:val="18"/>
              </w:rPr>
              <w:t xml:space="preserve"> negli </w:t>
            </w:r>
            <w:r w:rsidR="00B238B2" w:rsidRPr="00B67BFD">
              <w:rPr>
                <w:rFonts w:ascii="Verdana" w:hAnsi="Verdana"/>
                <w:bCs/>
                <w:i/>
                <w:sz w:val="18"/>
                <w:szCs w:val="18"/>
              </w:rPr>
              <w:lastRenderedPageBreak/>
              <w:t xml:space="preserve">spostamenti, autonomia nello svolgimento dei compiti, capacità d’uso funzionale di strumenti di autonomia quali telefono, denaro, </w:t>
            </w:r>
            <w:r w:rsidR="00B238B2">
              <w:rPr>
                <w:rFonts w:ascii="Verdana" w:hAnsi="Verdana"/>
                <w:bCs/>
                <w:i/>
                <w:sz w:val="18"/>
                <w:szCs w:val="18"/>
              </w:rPr>
              <w:t xml:space="preserve">mezzi pubblici, </w:t>
            </w:r>
            <w:r w:rsidR="00B238B2" w:rsidRPr="00B67BFD">
              <w:rPr>
                <w:rFonts w:ascii="Verdana" w:hAnsi="Verdana"/>
                <w:bCs/>
                <w:i/>
                <w:sz w:val="18"/>
                <w:szCs w:val="18"/>
              </w:rPr>
              <w:t>ecc</w:t>
            </w:r>
            <w:r w:rsidR="00B238B2">
              <w:rPr>
                <w:rFonts w:ascii="Verdana" w:hAnsi="Verdana"/>
                <w:bCs/>
                <w:i/>
                <w:sz w:val="18"/>
                <w:szCs w:val="18"/>
              </w:rPr>
              <w:t>)</w:t>
            </w:r>
          </w:p>
          <w:p w:rsidR="00E66D62" w:rsidRPr="00635AC2" w:rsidRDefault="00E66D62" w:rsidP="00E66D62">
            <w:pPr>
              <w:tabs>
                <w:tab w:val="left" w:pos="15120"/>
              </w:tabs>
              <w:autoSpaceDE w:val="0"/>
              <w:snapToGrid w:val="0"/>
              <w:spacing w:line="360" w:lineRule="auto"/>
              <w:ind w:left="720"/>
              <w:rPr>
                <w:rFonts w:ascii="Verdana" w:hAnsi="Verdana" w:cs="Tahoma"/>
              </w:rPr>
            </w:pPr>
          </w:p>
        </w:tc>
        <w:tc>
          <w:tcPr>
            <w:tcW w:w="6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D62" w:rsidRPr="00200A8E" w:rsidRDefault="00E66D62" w:rsidP="00B238B2">
            <w:pPr>
              <w:autoSpaceDE w:val="0"/>
              <w:snapToGrid w:val="0"/>
              <w:rPr>
                <w:rFonts w:ascii="Verdana" w:hAnsi="Verdana" w:cs="Tahoma"/>
              </w:rPr>
            </w:pPr>
            <w:r w:rsidRPr="00200A8E">
              <w:rPr>
                <w:rFonts w:ascii="Verdana" w:hAnsi="Verdana" w:cs="Tahoma"/>
              </w:rPr>
              <w:lastRenderedPageBreak/>
              <w:t xml:space="preserve"> </w:t>
            </w:r>
          </w:p>
        </w:tc>
      </w:tr>
    </w:tbl>
    <w:tbl>
      <w:tblPr>
        <w:tblpPr w:leftFromText="141" w:rightFromText="141" w:vertAnchor="text" w:horzAnchor="margin" w:tblpY="193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90"/>
        <w:gridCol w:w="6861"/>
      </w:tblGrid>
      <w:tr w:rsidR="00063868" w:rsidRPr="00200A8E" w:rsidTr="00063868">
        <w:tc>
          <w:tcPr>
            <w:tcW w:w="96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868" w:rsidRPr="00200A8E" w:rsidRDefault="00063868" w:rsidP="00063868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063868" w:rsidRPr="00635AC2" w:rsidRDefault="00063868" w:rsidP="00063868">
            <w:pPr>
              <w:snapToGrid w:val="0"/>
              <w:rPr>
                <w:rFonts w:ascii="Verdana" w:hAnsi="Verdana"/>
                <w:b/>
              </w:rPr>
            </w:pPr>
            <w:r w:rsidRPr="00635AC2">
              <w:rPr>
                <w:rFonts w:ascii="Verdana" w:hAnsi="Verdana"/>
                <w:b/>
              </w:rPr>
              <w:t>3. ASSE COMUNICATIVO – LINGUISTICO</w:t>
            </w:r>
          </w:p>
          <w:p w:rsidR="00063868" w:rsidRPr="00200A8E" w:rsidRDefault="00063868" w:rsidP="00063868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063868" w:rsidRPr="00200A8E" w:rsidTr="00063868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:rsidR="00063868" w:rsidRDefault="00063868" w:rsidP="00063868">
            <w:pPr>
              <w:snapToGrid w:val="0"/>
              <w:rPr>
                <w:rFonts w:ascii="Verdana" w:hAnsi="Verdana"/>
                <w:b/>
              </w:rPr>
            </w:pPr>
          </w:p>
          <w:p w:rsidR="00063868" w:rsidRPr="00482FC7" w:rsidRDefault="00063868" w:rsidP="00063868">
            <w:pPr>
              <w:snapToGrid w:val="0"/>
              <w:rPr>
                <w:rFonts w:ascii="Verdana" w:hAnsi="Verdana"/>
                <w:b/>
              </w:rPr>
            </w:pPr>
            <w:r w:rsidRPr="00635AC2">
              <w:rPr>
                <w:rFonts w:ascii="Verdana" w:hAnsi="Verdana"/>
                <w:b/>
                <w:sz w:val="22"/>
                <w:szCs w:val="22"/>
              </w:rPr>
              <w:t>Descrizione analitica</w:t>
            </w:r>
          </w:p>
          <w:p w:rsidR="00063868" w:rsidRPr="00482FC7" w:rsidRDefault="00063868" w:rsidP="00063868">
            <w:pPr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82FC7">
              <w:rPr>
                <w:rFonts w:ascii="Verdana" w:hAnsi="Verdana"/>
                <w:i/>
                <w:sz w:val="20"/>
                <w:szCs w:val="20"/>
              </w:rPr>
              <w:t xml:space="preserve">- </w:t>
            </w:r>
            <w:proofErr w:type="gramStart"/>
            <w:r w:rsidRPr="00482FC7">
              <w:rPr>
                <w:rFonts w:ascii="Verdana" w:hAnsi="Verdana"/>
                <w:sz w:val="20"/>
                <w:szCs w:val="20"/>
              </w:rPr>
              <w:t>modalità</w:t>
            </w:r>
            <w:proofErr w:type="gramEnd"/>
            <w:r w:rsidRPr="00482FC7">
              <w:rPr>
                <w:rFonts w:ascii="Verdana" w:hAnsi="Verdana"/>
                <w:sz w:val="20"/>
                <w:szCs w:val="20"/>
              </w:rPr>
              <w:t xml:space="preserve"> di interazione  </w:t>
            </w:r>
          </w:p>
          <w:p w:rsidR="00063868" w:rsidRPr="00482FC7" w:rsidRDefault="00063868" w:rsidP="00063868">
            <w:pPr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82FC7">
              <w:rPr>
                <w:rFonts w:ascii="Verdana" w:hAnsi="Verdana"/>
                <w:sz w:val="20"/>
                <w:szCs w:val="20"/>
              </w:rPr>
              <w:t>- contenuti prevalenti</w:t>
            </w:r>
          </w:p>
          <w:p w:rsidR="00063868" w:rsidRPr="00482FC7" w:rsidRDefault="00063868" w:rsidP="00063868">
            <w:pPr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82FC7">
              <w:rPr>
                <w:rFonts w:ascii="Verdana" w:hAnsi="Verdana"/>
                <w:sz w:val="20"/>
                <w:szCs w:val="20"/>
              </w:rPr>
              <w:t>- comprensione del linguaggio orale</w:t>
            </w:r>
          </w:p>
          <w:p w:rsidR="00063868" w:rsidRPr="00482FC7" w:rsidRDefault="00063868" w:rsidP="00063868">
            <w:pPr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82FC7">
              <w:rPr>
                <w:rFonts w:ascii="Verdana" w:hAnsi="Verdana"/>
                <w:sz w:val="20"/>
                <w:szCs w:val="20"/>
              </w:rPr>
              <w:t>-</w:t>
            </w:r>
            <w:proofErr w:type="gramStart"/>
            <w:r w:rsidRPr="00482FC7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482FC7">
              <w:rPr>
                <w:rFonts w:ascii="Verdana" w:hAnsi="Verdana"/>
                <w:sz w:val="20"/>
                <w:szCs w:val="20"/>
              </w:rPr>
              <w:t>produzione verbale</w:t>
            </w:r>
          </w:p>
          <w:p w:rsidR="00063868" w:rsidRPr="00482FC7" w:rsidRDefault="00063868" w:rsidP="00063868">
            <w:pPr>
              <w:snapToGri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82FC7">
              <w:rPr>
                <w:rFonts w:ascii="Verdana" w:hAnsi="Verdana"/>
                <w:sz w:val="20"/>
                <w:szCs w:val="20"/>
              </w:rPr>
              <w:t xml:space="preserve">- uso comunicativo del linguaggio verbale </w:t>
            </w:r>
          </w:p>
          <w:p w:rsidR="00063868" w:rsidRPr="00482FC7" w:rsidRDefault="00063868" w:rsidP="00063868">
            <w:pPr>
              <w:snapToGri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82FC7">
              <w:rPr>
                <w:rFonts w:ascii="Verdana" w:hAnsi="Verdana"/>
                <w:sz w:val="20"/>
                <w:szCs w:val="20"/>
              </w:rPr>
              <w:t>-uso di linguaggi alternativi o integrativi</w:t>
            </w:r>
          </w:p>
        </w:tc>
        <w:tc>
          <w:tcPr>
            <w:tcW w:w="6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868" w:rsidRPr="00200A8E" w:rsidRDefault="00063868" w:rsidP="00063868">
            <w:pPr>
              <w:snapToGrid w:val="0"/>
              <w:ind w:left="720" w:hanging="360"/>
              <w:rPr>
                <w:rFonts w:ascii="Verdana" w:hAnsi="Verdana" w:cs="Tahoma"/>
                <w:color w:val="000000"/>
              </w:rPr>
            </w:pPr>
          </w:p>
          <w:p w:rsidR="00063868" w:rsidRPr="00200A8E" w:rsidRDefault="00063868" w:rsidP="00063868">
            <w:pPr>
              <w:snapToGrid w:val="0"/>
              <w:rPr>
                <w:rFonts w:ascii="Verdana" w:hAnsi="Verdana"/>
              </w:rPr>
            </w:pPr>
          </w:p>
        </w:tc>
      </w:tr>
    </w:tbl>
    <w:tbl>
      <w:tblPr>
        <w:tblpPr w:leftFromText="141" w:rightFromText="141" w:vertAnchor="text" w:horzAnchor="margin" w:tblpY="691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90"/>
        <w:gridCol w:w="6861"/>
      </w:tblGrid>
      <w:tr w:rsidR="00063868" w:rsidRPr="00200A8E" w:rsidTr="00063868">
        <w:tc>
          <w:tcPr>
            <w:tcW w:w="96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868" w:rsidRPr="00200A8E" w:rsidRDefault="00063868" w:rsidP="00063868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063868" w:rsidRPr="00200A8E" w:rsidRDefault="00063868" w:rsidP="00063868">
            <w:pPr>
              <w:pStyle w:val="Contenutotabella"/>
              <w:snapToGrid w:val="0"/>
              <w:rPr>
                <w:rFonts w:ascii="Verdana" w:hAnsi="Verdana"/>
              </w:rPr>
            </w:pPr>
            <w:r w:rsidRPr="0058227B">
              <w:rPr>
                <w:rFonts w:ascii="Verdana" w:hAnsi="Verdana"/>
                <w:b/>
                <w:bCs/>
              </w:rPr>
              <w:t>4.</w:t>
            </w:r>
            <w:proofErr w:type="gramStart"/>
            <w:r w:rsidRPr="0058227B">
              <w:rPr>
                <w:rFonts w:ascii="Verdana" w:hAnsi="Verdana"/>
                <w:b/>
                <w:bCs/>
              </w:rPr>
              <w:t xml:space="preserve">  </w:t>
            </w:r>
            <w:proofErr w:type="gramEnd"/>
            <w:r w:rsidRPr="0058227B">
              <w:rPr>
                <w:rFonts w:ascii="Verdana" w:hAnsi="Verdana"/>
                <w:b/>
                <w:bCs/>
              </w:rPr>
              <w:t>ASSE SENSORIALE</w:t>
            </w:r>
            <w:r w:rsidRPr="00200A8E">
              <w:rPr>
                <w:rFonts w:ascii="Verdana" w:hAnsi="Verdana"/>
              </w:rPr>
              <w:t xml:space="preserve"> </w:t>
            </w:r>
          </w:p>
        </w:tc>
      </w:tr>
      <w:tr w:rsidR="00063868" w:rsidRPr="00200A8E" w:rsidTr="00063868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:rsidR="00063868" w:rsidRDefault="00063868" w:rsidP="00063868">
            <w:pPr>
              <w:snapToGrid w:val="0"/>
              <w:rPr>
                <w:rFonts w:ascii="Verdana" w:hAnsi="Verdana"/>
                <w:b/>
              </w:rPr>
            </w:pPr>
          </w:p>
          <w:p w:rsidR="00063868" w:rsidRPr="00482FC7" w:rsidRDefault="00063868" w:rsidP="00063868">
            <w:pPr>
              <w:snapToGrid w:val="0"/>
              <w:rPr>
                <w:rFonts w:ascii="Verdana" w:hAnsi="Verdana"/>
                <w:b/>
              </w:rPr>
            </w:pPr>
            <w:r w:rsidRPr="00635AC2">
              <w:rPr>
                <w:rFonts w:ascii="Verdana" w:hAnsi="Verdana"/>
                <w:b/>
                <w:sz w:val="22"/>
                <w:szCs w:val="22"/>
              </w:rPr>
              <w:t>Descrizione analitica</w:t>
            </w:r>
          </w:p>
          <w:p w:rsidR="00063868" w:rsidRPr="00482FC7" w:rsidRDefault="00063868" w:rsidP="00063868">
            <w:pPr>
              <w:tabs>
                <w:tab w:val="left" w:pos="14400"/>
              </w:tabs>
              <w:autoSpaceDE w:val="0"/>
              <w:snapToGrid w:val="0"/>
              <w:rPr>
                <w:rFonts w:ascii="Verdana" w:hAnsi="Verdana" w:cs="Tahoma"/>
                <w:sz w:val="20"/>
                <w:szCs w:val="20"/>
              </w:rPr>
            </w:pPr>
            <w:r w:rsidRPr="00482FC7">
              <w:rPr>
                <w:rFonts w:ascii="Verdana" w:hAnsi="Verdana" w:cs="Tahoma"/>
                <w:sz w:val="20"/>
                <w:szCs w:val="20"/>
              </w:rPr>
              <w:t>-Funzionalità uditiva</w:t>
            </w:r>
          </w:p>
          <w:p w:rsidR="00063868" w:rsidRPr="00482FC7" w:rsidRDefault="00063868" w:rsidP="00063868">
            <w:pPr>
              <w:tabs>
                <w:tab w:val="left" w:pos="14400"/>
              </w:tabs>
              <w:autoSpaceDE w:val="0"/>
              <w:snapToGrid w:val="0"/>
              <w:rPr>
                <w:rFonts w:ascii="Verdana" w:hAnsi="Verdana" w:cs="Tahoma"/>
                <w:sz w:val="20"/>
                <w:szCs w:val="20"/>
              </w:rPr>
            </w:pPr>
            <w:r w:rsidRPr="00482FC7">
              <w:rPr>
                <w:rFonts w:ascii="Verdana" w:hAnsi="Verdana" w:cs="Tahoma"/>
                <w:sz w:val="20"/>
                <w:szCs w:val="20"/>
              </w:rPr>
              <w:t xml:space="preserve">-Funzionalità visiva </w:t>
            </w:r>
          </w:p>
          <w:p w:rsidR="00063868" w:rsidRPr="00635AC2" w:rsidRDefault="00063868" w:rsidP="00063868">
            <w:pPr>
              <w:snapToGrid w:val="0"/>
              <w:rPr>
                <w:rFonts w:ascii="Verdana" w:hAnsi="Verdana"/>
                <w:b/>
              </w:rPr>
            </w:pPr>
            <w:r w:rsidRPr="00482FC7">
              <w:rPr>
                <w:rFonts w:ascii="Verdana" w:hAnsi="Verdana" w:cs="Tahoma"/>
                <w:sz w:val="20"/>
                <w:szCs w:val="20"/>
              </w:rPr>
              <w:t>-Altre funzionalità sensoriali (tatto)</w:t>
            </w:r>
          </w:p>
        </w:tc>
        <w:tc>
          <w:tcPr>
            <w:tcW w:w="6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868" w:rsidRPr="00200A8E" w:rsidRDefault="00063868" w:rsidP="00063868">
            <w:pPr>
              <w:snapToGrid w:val="0"/>
              <w:ind w:left="720" w:hanging="360"/>
              <w:rPr>
                <w:rFonts w:ascii="Verdana" w:hAnsi="Verdana" w:cs="Tahoma"/>
                <w:color w:val="000000"/>
              </w:rPr>
            </w:pPr>
          </w:p>
          <w:p w:rsidR="00063868" w:rsidRPr="00200A8E" w:rsidRDefault="00063868" w:rsidP="00063868">
            <w:pPr>
              <w:snapToGrid w:val="0"/>
              <w:rPr>
                <w:rFonts w:ascii="Verdana" w:hAnsi="Verdana"/>
              </w:rPr>
            </w:pPr>
          </w:p>
        </w:tc>
      </w:tr>
    </w:tbl>
    <w:p w:rsidR="00E66D62" w:rsidRDefault="00E66D62" w:rsidP="00635AC2">
      <w:pPr>
        <w:rPr>
          <w:rFonts w:ascii="Verdana" w:hAnsi="Verdana"/>
        </w:rPr>
      </w:pPr>
    </w:p>
    <w:tbl>
      <w:tblPr>
        <w:tblpPr w:leftFromText="141" w:rightFromText="141" w:vertAnchor="text" w:horzAnchor="margin" w:tblpY="430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90"/>
        <w:gridCol w:w="6861"/>
      </w:tblGrid>
      <w:tr w:rsidR="00063868" w:rsidRPr="00200A8E" w:rsidTr="00063868">
        <w:tc>
          <w:tcPr>
            <w:tcW w:w="96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868" w:rsidRPr="00200A8E" w:rsidRDefault="00063868" w:rsidP="00063868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063868" w:rsidRPr="0058227B" w:rsidRDefault="00063868" w:rsidP="00063868">
            <w:pPr>
              <w:snapToGrid w:val="0"/>
              <w:rPr>
                <w:rFonts w:ascii="Verdana" w:hAnsi="Verdana"/>
                <w:b/>
              </w:rPr>
            </w:pPr>
            <w:r w:rsidRPr="0058227B">
              <w:rPr>
                <w:rFonts w:ascii="Verdana" w:hAnsi="Verdana"/>
                <w:b/>
              </w:rPr>
              <w:t>5. ASSE MOTORIO – PRASSICO</w:t>
            </w:r>
          </w:p>
          <w:p w:rsidR="00063868" w:rsidRPr="00200A8E" w:rsidRDefault="00063868" w:rsidP="00063868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063868" w:rsidRPr="00200A8E" w:rsidTr="00063868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:rsidR="00063868" w:rsidRDefault="00063868" w:rsidP="00063868">
            <w:pPr>
              <w:snapToGrid w:val="0"/>
              <w:jc w:val="center"/>
              <w:rPr>
                <w:rFonts w:ascii="Verdana" w:hAnsi="Verdana"/>
                <w:b/>
              </w:rPr>
            </w:pPr>
          </w:p>
          <w:p w:rsidR="00063868" w:rsidRPr="00482FC7" w:rsidRDefault="00063868" w:rsidP="00063868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635AC2">
              <w:rPr>
                <w:rFonts w:ascii="Verdana" w:hAnsi="Verdana"/>
                <w:b/>
                <w:sz w:val="22"/>
                <w:szCs w:val="22"/>
              </w:rPr>
              <w:t>Descrizione analitica</w:t>
            </w:r>
          </w:p>
          <w:p w:rsidR="00063868" w:rsidRPr="00482FC7" w:rsidRDefault="00063868" w:rsidP="00063868">
            <w:pPr>
              <w:tabs>
                <w:tab w:val="left" w:pos="14400"/>
              </w:tabs>
              <w:autoSpaceDE w:val="0"/>
              <w:snapToGrid w:val="0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482FC7">
              <w:rPr>
                <w:rFonts w:ascii="Verdana" w:hAnsi="Verdana" w:cs="Tahoma"/>
                <w:sz w:val="20"/>
                <w:szCs w:val="20"/>
              </w:rPr>
              <w:t>-motricità</w:t>
            </w:r>
            <w:proofErr w:type="gramStart"/>
            <w:r w:rsidRPr="00482FC7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482FC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End"/>
            <w:r w:rsidRPr="00482FC7">
              <w:rPr>
                <w:rFonts w:ascii="Verdana" w:hAnsi="Verdana" w:cs="Arial"/>
                <w:sz w:val="20"/>
                <w:szCs w:val="20"/>
              </w:rPr>
              <w:t>grosso-motoria</w:t>
            </w:r>
          </w:p>
          <w:p w:rsidR="00063868" w:rsidRPr="00482FC7" w:rsidRDefault="00063868" w:rsidP="00063868">
            <w:pPr>
              <w:tabs>
                <w:tab w:val="left" w:pos="14400"/>
              </w:tabs>
              <w:autoSpaceDE w:val="0"/>
              <w:snapToGrid w:val="0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482FC7">
              <w:rPr>
                <w:rFonts w:ascii="Verdana" w:hAnsi="Verdana" w:cs="Tahoma"/>
                <w:sz w:val="20"/>
                <w:szCs w:val="20"/>
              </w:rPr>
              <w:t>-motricità fine</w:t>
            </w:r>
          </w:p>
          <w:p w:rsidR="00063868" w:rsidRPr="00482FC7" w:rsidRDefault="00063868" w:rsidP="00063868">
            <w:pPr>
              <w:tabs>
                <w:tab w:val="left" w:pos="14400"/>
              </w:tabs>
              <w:autoSpaceDE w:val="0"/>
              <w:snapToGrid w:val="0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482FC7">
              <w:rPr>
                <w:rFonts w:ascii="Verdana" w:hAnsi="Verdana" w:cs="Tahoma"/>
                <w:sz w:val="20"/>
                <w:szCs w:val="20"/>
              </w:rPr>
              <w:t>- prassie semplici/ complesse</w:t>
            </w:r>
          </w:p>
        </w:tc>
        <w:tc>
          <w:tcPr>
            <w:tcW w:w="6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868" w:rsidRPr="00200A8E" w:rsidRDefault="00063868" w:rsidP="00063868">
            <w:pPr>
              <w:snapToGrid w:val="0"/>
              <w:ind w:left="720" w:hanging="360"/>
              <w:jc w:val="center"/>
              <w:rPr>
                <w:rFonts w:ascii="Verdana" w:hAnsi="Verdana" w:cs="Tahoma"/>
                <w:color w:val="000000"/>
              </w:rPr>
            </w:pPr>
          </w:p>
          <w:p w:rsidR="00063868" w:rsidRPr="00200A8E" w:rsidRDefault="00063868" w:rsidP="00063868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</w:tbl>
    <w:p w:rsidR="00E66D62" w:rsidRDefault="00E66D62" w:rsidP="00635AC2">
      <w:pPr>
        <w:rPr>
          <w:rFonts w:ascii="Verdana" w:hAnsi="Verdana"/>
        </w:rPr>
      </w:pPr>
    </w:p>
    <w:p w:rsidR="00E66D62" w:rsidRPr="00635AC2" w:rsidRDefault="00E66D62" w:rsidP="00E66D62">
      <w:pPr>
        <w:framePr w:hSpace="141" w:wrap="around" w:vAnchor="text" w:hAnchor="margin" w:y="-685"/>
        <w:suppressAutoHyphens w:val="0"/>
        <w:spacing w:after="200" w:line="276" w:lineRule="auto"/>
        <w:rPr>
          <w:rFonts w:ascii="Verdana" w:hAnsi="Verdana"/>
        </w:rPr>
        <w:sectPr w:rsidR="00E66D62" w:rsidRPr="00635AC2" w:rsidSect="004A66D2">
          <w:headerReference w:type="default" r:id="rId13"/>
          <w:footerReference w:type="default" r:id="rId14"/>
          <w:headerReference w:type="first" r:id="rId15"/>
          <w:footerReference w:type="first" r:id="rId16"/>
          <w:pgSz w:w="11905" w:h="16837"/>
          <w:pgMar w:top="1417" w:right="1134" w:bottom="1134" w:left="1134" w:header="1417" w:footer="1134" w:gutter="0"/>
          <w:pgNumType w:start="1"/>
          <w:cols w:space="720"/>
          <w:docGrid w:linePitch="360"/>
        </w:sectPr>
      </w:pPr>
    </w:p>
    <w:tbl>
      <w:tblPr>
        <w:tblpPr w:leftFromText="141" w:rightFromText="141" w:vertAnchor="text" w:horzAnchor="margin" w:tblpY="-25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90"/>
        <w:gridCol w:w="6861"/>
      </w:tblGrid>
      <w:tr w:rsidR="00063868" w:rsidRPr="00200A8E" w:rsidTr="00063868">
        <w:tc>
          <w:tcPr>
            <w:tcW w:w="96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868" w:rsidRPr="00F02A9F" w:rsidRDefault="00063868" w:rsidP="00063868">
            <w:pPr>
              <w:snapToGrid w:val="0"/>
              <w:jc w:val="center"/>
              <w:rPr>
                <w:rFonts w:ascii="Verdana" w:hAnsi="Verdana"/>
                <w:b/>
              </w:rPr>
            </w:pPr>
          </w:p>
          <w:p w:rsidR="00063868" w:rsidRPr="00F02A9F" w:rsidRDefault="00063868" w:rsidP="00063868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F02A9F">
              <w:rPr>
                <w:rFonts w:ascii="Verdana" w:hAnsi="Verdana"/>
                <w:b/>
              </w:rPr>
              <w:t>6. ASSE NEUROPSICOLOGICO</w:t>
            </w:r>
          </w:p>
          <w:p w:rsidR="00063868" w:rsidRPr="00F02A9F" w:rsidRDefault="00063868" w:rsidP="00063868">
            <w:pPr>
              <w:pStyle w:val="Contenutotabella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063868" w:rsidRPr="00200A8E" w:rsidTr="00063868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:rsidR="00063868" w:rsidRDefault="00063868" w:rsidP="00063868">
            <w:pPr>
              <w:snapToGrid w:val="0"/>
              <w:rPr>
                <w:rFonts w:ascii="Verdana" w:hAnsi="Verdana"/>
                <w:b/>
              </w:rPr>
            </w:pPr>
          </w:p>
          <w:p w:rsidR="00063868" w:rsidRPr="00F02A9F" w:rsidRDefault="00063868" w:rsidP="00063868">
            <w:pPr>
              <w:snapToGrid w:val="0"/>
              <w:rPr>
                <w:rFonts w:ascii="Verdana" w:hAnsi="Verdana"/>
                <w:b/>
              </w:rPr>
            </w:pPr>
            <w:r w:rsidRPr="00F02A9F">
              <w:rPr>
                <w:rFonts w:ascii="Verdana" w:hAnsi="Verdana"/>
                <w:b/>
                <w:sz w:val="22"/>
                <w:szCs w:val="22"/>
              </w:rPr>
              <w:t>Descrizione analitica</w:t>
            </w:r>
          </w:p>
          <w:p w:rsidR="00063868" w:rsidRPr="00063868" w:rsidRDefault="00063868" w:rsidP="00063868">
            <w:pPr>
              <w:tabs>
                <w:tab w:val="left" w:pos="14400"/>
              </w:tabs>
              <w:autoSpaceDE w:val="0"/>
              <w:snapToGrid w:val="0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-</w:t>
            </w:r>
            <w:r w:rsidRPr="00063868">
              <w:rPr>
                <w:rFonts w:ascii="Verdana" w:hAnsi="Verdana" w:cs="Tahoma"/>
                <w:sz w:val="20"/>
                <w:szCs w:val="20"/>
              </w:rPr>
              <w:t>attenzione</w:t>
            </w:r>
          </w:p>
          <w:p w:rsidR="00063868" w:rsidRPr="00063868" w:rsidRDefault="00063868" w:rsidP="00063868">
            <w:pPr>
              <w:tabs>
                <w:tab w:val="left" w:pos="14400"/>
              </w:tabs>
              <w:autoSpaceDE w:val="0"/>
              <w:snapToGrid w:val="0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063868">
              <w:rPr>
                <w:rFonts w:ascii="Verdana" w:hAnsi="Verdana" w:cs="Tahoma"/>
                <w:sz w:val="20"/>
                <w:szCs w:val="20"/>
              </w:rPr>
              <w:t>-memoria</w:t>
            </w:r>
          </w:p>
          <w:p w:rsidR="00063868" w:rsidRPr="00063868" w:rsidRDefault="00063868" w:rsidP="00063868">
            <w:pPr>
              <w:tabs>
                <w:tab w:val="left" w:pos="14400"/>
              </w:tabs>
              <w:autoSpaceDE w:val="0"/>
              <w:snapToGrid w:val="0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063868">
              <w:rPr>
                <w:rFonts w:ascii="Verdana" w:hAnsi="Verdana" w:cs="Tahoma"/>
                <w:sz w:val="20"/>
                <w:szCs w:val="20"/>
              </w:rPr>
              <w:t>-organizzazione spazio-temporale</w:t>
            </w:r>
          </w:p>
          <w:p w:rsidR="00063868" w:rsidRPr="00F02A9F" w:rsidRDefault="00063868" w:rsidP="00063868">
            <w:pPr>
              <w:tabs>
                <w:tab w:val="left" w:pos="14400"/>
              </w:tabs>
              <w:autoSpaceDE w:val="0"/>
              <w:snapToGrid w:val="0"/>
              <w:spacing w:line="200" w:lineRule="atLeast"/>
              <w:rPr>
                <w:rFonts w:ascii="Verdana" w:hAnsi="Verdana" w:cs="Tahoma"/>
              </w:rPr>
            </w:pPr>
          </w:p>
        </w:tc>
        <w:tc>
          <w:tcPr>
            <w:tcW w:w="6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868" w:rsidRPr="00200A8E" w:rsidRDefault="00063868" w:rsidP="00063868">
            <w:pPr>
              <w:shd w:val="clear" w:color="auto" w:fill="FFFFFF"/>
              <w:snapToGrid w:val="0"/>
              <w:spacing w:before="60" w:after="60" w:line="200" w:lineRule="atLeast"/>
              <w:ind w:left="255" w:right="315"/>
              <w:rPr>
                <w:rFonts w:ascii="Verdana" w:hAnsi="Verdana"/>
              </w:rPr>
            </w:pPr>
          </w:p>
          <w:p w:rsidR="00063868" w:rsidRPr="00200A8E" w:rsidRDefault="00063868" w:rsidP="00063868">
            <w:pPr>
              <w:shd w:val="clear" w:color="auto" w:fill="FFFFFF"/>
              <w:snapToGrid w:val="0"/>
              <w:spacing w:before="60" w:after="60" w:line="336" w:lineRule="auto"/>
              <w:ind w:right="315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4D0209" w:rsidRDefault="004D0209" w:rsidP="00635AC2">
      <w:pPr>
        <w:rPr>
          <w:rFonts w:ascii="Verdana" w:hAnsi="Verdana"/>
        </w:rPr>
      </w:pPr>
    </w:p>
    <w:tbl>
      <w:tblPr>
        <w:tblpPr w:leftFromText="141" w:rightFromText="141" w:vertAnchor="text" w:horzAnchor="margin" w:tblpY="589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90"/>
        <w:gridCol w:w="6861"/>
      </w:tblGrid>
      <w:tr w:rsidR="00063868" w:rsidRPr="00200A8E" w:rsidTr="00063868">
        <w:tc>
          <w:tcPr>
            <w:tcW w:w="96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868" w:rsidRPr="00F02A9F" w:rsidRDefault="00063868" w:rsidP="00063868">
            <w:pPr>
              <w:snapToGrid w:val="0"/>
              <w:jc w:val="center"/>
              <w:rPr>
                <w:rFonts w:ascii="Verdana" w:hAnsi="Verdana"/>
                <w:b/>
              </w:rPr>
            </w:pPr>
          </w:p>
          <w:p w:rsidR="00063868" w:rsidRPr="00F02A9F" w:rsidRDefault="00063868" w:rsidP="00063868">
            <w:pPr>
              <w:snapToGrid w:val="0"/>
              <w:rPr>
                <w:rFonts w:ascii="Verdana" w:hAnsi="Verdana"/>
                <w:b/>
              </w:rPr>
            </w:pPr>
            <w:r w:rsidRPr="00F02A9F">
              <w:rPr>
                <w:rFonts w:ascii="Verdana" w:hAnsi="Verdana"/>
                <w:b/>
              </w:rPr>
              <w:t>7. ASSE COGNITIVO</w:t>
            </w:r>
          </w:p>
          <w:p w:rsidR="00063868" w:rsidRPr="00F02A9F" w:rsidRDefault="00063868" w:rsidP="00063868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063868" w:rsidRPr="00200A8E" w:rsidTr="00063868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</w:tcPr>
          <w:p w:rsidR="00063868" w:rsidRDefault="00063868" w:rsidP="00063868">
            <w:pPr>
              <w:snapToGrid w:val="0"/>
              <w:rPr>
                <w:rFonts w:ascii="Verdana" w:hAnsi="Verdana"/>
                <w:b/>
              </w:rPr>
            </w:pPr>
          </w:p>
          <w:p w:rsidR="00063868" w:rsidRPr="00F02A9F" w:rsidRDefault="00063868" w:rsidP="00063868">
            <w:pPr>
              <w:snapToGrid w:val="0"/>
              <w:rPr>
                <w:rFonts w:ascii="Verdana" w:hAnsi="Verdana"/>
                <w:b/>
              </w:rPr>
            </w:pPr>
            <w:r w:rsidRPr="00F02A9F">
              <w:rPr>
                <w:rFonts w:ascii="Verdana" w:hAnsi="Verdana"/>
                <w:b/>
                <w:sz w:val="22"/>
                <w:szCs w:val="22"/>
              </w:rPr>
              <w:t>Descrizione analitica</w:t>
            </w:r>
          </w:p>
          <w:p w:rsidR="00063868" w:rsidRPr="00482FC7" w:rsidRDefault="00063868" w:rsidP="00063868">
            <w:pPr>
              <w:snapToGrid w:val="0"/>
              <w:rPr>
                <w:rFonts w:ascii="Verdana" w:hAnsi="Verdana"/>
                <w:b/>
              </w:rPr>
            </w:pPr>
          </w:p>
          <w:p w:rsidR="00063868" w:rsidRPr="00063868" w:rsidRDefault="00063868" w:rsidP="00063868">
            <w:pPr>
              <w:tabs>
                <w:tab w:val="left" w:pos="14400"/>
              </w:tabs>
              <w:autoSpaceDE w:val="0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482FC7">
              <w:rPr>
                <w:rFonts w:ascii="Verdana" w:hAnsi="Verdana" w:cs="Tahoma"/>
                <w:sz w:val="22"/>
                <w:szCs w:val="22"/>
              </w:rPr>
              <w:t xml:space="preserve">- </w:t>
            </w:r>
            <w:r w:rsidRPr="00063868">
              <w:rPr>
                <w:rFonts w:ascii="Verdana" w:hAnsi="Verdana" w:cs="Tahoma"/>
                <w:sz w:val="20"/>
                <w:szCs w:val="20"/>
              </w:rPr>
              <w:t>livello di sviluppo</w:t>
            </w:r>
            <w:proofErr w:type="gramStart"/>
            <w:r w:rsidRPr="00063868">
              <w:rPr>
                <w:rFonts w:ascii="Verdana" w:hAnsi="Verdana" w:cs="Tahoma"/>
                <w:sz w:val="20"/>
                <w:szCs w:val="20"/>
              </w:rPr>
              <w:t xml:space="preserve">  </w:t>
            </w:r>
            <w:proofErr w:type="gramEnd"/>
            <w:r w:rsidRPr="00063868">
              <w:rPr>
                <w:rFonts w:ascii="Verdana" w:hAnsi="Verdana" w:cs="Tahoma"/>
                <w:sz w:val="20"/>
                <w:szCs w:val="20"/>
              </w:rPr>
              <w:t>cognitivo raggiunto</w:t>
            </w:r>
          </w:p>
          <w:p w:rsidR="00063868" w:rsidRPr="00063868" w:rsidRDefault="00063868" w:rsidP="00063868">
            <w:pPr>
              <w:tabs>
                <w:tab w:val="left" w:pos="14400"/>
              </w:tabs>
              <w:autoSpaceDE w:val="0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063868">
              <w:rPr>
                <w:rFonts w:ascii="Verdana" w:hAnsi="Verdana" w:cs="Tahoma"/>
                <w:sz w:val="20"/>
                <w:szCs w:val="20"/>
              </w:rPr>
              <w:t>-stile di apprendimento</w:t>
            </w:r>
          </w:p>
          <w:p w:rsidR="00063868" w:rsidRPr="00063868" w:rsidRDefault="00063868" w:rsidP="00063868">
            <w:pPr>
              <w:tabs>
                <w:tab w:val="left" w:pos="14400"/>
              </w:tabs>
              <w:autoSpaceDE w:val="0"/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063868">
              <w:rPr>
                <w:rFonts w:ascii="Verdana" w:hAnsi="Verdana" w:cs="Tahoma"/>
                <w:sz w:val="20"/>
                <w:szCs w:val="20"/>
              </w:rPr>
              <w:t>-uso in modo integrato di competenze diverse</w:t>
            </w:r>
          </w:p>
          <w:p w:rsidR="00063868" w:rsidRPr="00063868" w:rsidRDefault="00063868" w:rsidP="00063868">
            <w:pPr>
              <w:tabs>
                <w:tab w:val="left" w:pos="14400"/>
              </w:tabs>
              <w:autoSpaceDE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63868">
              <w:rPr>
                <w:rFonts w:ascii="Verdana" w:hAnsi="Verdana"/>
                <w:sz w:val="20"/>
                <w:szCs w:val="20"/>
              </w:rPr>
              <w:t>- abilità linguistiche</w:t>
            </w:r>
          </w:p>
          <w:p w:rsidR="00063868" w:rsidRPr="00063868" w:rsidRDefault="00063868" w:rsidP="00063868">
            <w:pPr>
              <w:tabs>
                <w:tab w:val="left" w:pos="14400"/>
              </w:tabs>
              <w:autoSpaceDE w:val="0"/>
              <w:spacing w:line="276" w:lineRule="auto"/>
              <w:rPr>
                <w:rFonts w:ascii="Verdana" w:hAnsi="Verdana"/>
              </w:rPr>
            </w:pPr>
            <w:r w:rsidRPr="00063868">
              <w:rPr>
                <w:rFonts w:ascii="Verdana" w:hAnsi="Verdana"/>
                <w:sz w:val="20"/>
                <w:szCs w:val="20"/>
              </w:rPr>
              <w:t xml:space="preserve">- abilità logico-matematiche - </w:t>
            </w:r>
            <w:proofErr w:type="gramStart"/>
            <w:r w:rsidRPr="00063868">
              <w:rPr>
                <w:rFonts w:ascii="Verdana" w:hAnsi="Verdana"/>
                <w:sz w:val="20"/>
                <w:szCs w:val="20"/>
              </w:rPr>
              <w:t>abilità</w:t>
            </w:r>
            <w:proofErr w:type="gramEnd"/>
            <w:r w:rsidRPr="00063868">
              <w:rPr>
                <w:rFonts w:ascii="Verdana" w:hAnsi="Verdana"/>
                <w:sz w:val="20"/>
                <w:szCs w:val="20"/>
              </w:rPr>
              <w:t xml:space="preserve"> di astrazione, generalizzazione, categorizzazione, organizzazione, ecc</w:t>
            </w:r>
          </w:p>
        </w:tc>
        <w:tc>
          <w:tcPr>
            <w:tcW w:w="6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3868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  <w:p w:rsidR="00063868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  <w:p w:rsidR="00063868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  <w:p w:rsidR="00063868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  <w:p w:rsidR="00063868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  <w:p w:rsidR="00063868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  <w:p w:rsidR="00063868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  <w:p w:rsidR="00063868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  <w:p w:rsidR="00063868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  <w:p w:rsidR="00063868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  <w:p w:rsidR="00063868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  <w:p w:rsidR="00063868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  <w:p w:rsidR="00063868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  <w:p w:rsidR="00063868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  <w:p w:rsidR="00063868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  <w:p w:rsidR="00063868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  <w:p w:rsidR="00063868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  <w:p w:rsidR="00063868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  <w:p w:rsidR="00063868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  <w:p w:rsidR="00063868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  <w:p w:rsidR="00063868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  <w:p w:rsidR="00063868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  <w:p w:rsidR="00063868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  <w:p w:rsidR="00063868" w:rsidRPr="00200A8E" w:rsidRDefault="00063868" w:rsidP="00063868">
            <w:pPr>
              <w:autoSpaceDE w:val="0"/>
              <w:snapToGrid w:val="0"/>
              <w:rPr>
                <w:rFonts w:ascii="Verdana" w:hAnsi="Verdana" w:cs="Tahoma"/>
                <w:sz w:val="16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7399"/>
        <w:tblW w:w="96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6845"/>
      </w:tblGrid>
      <w:tr w:rsidR="00063868" w:rsidRPr="00200A8E" w:rsidTr="00063868"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68" w:rsidRPr="00200A8E" w:rsidRDefault="00063868" w:rsidP="00063868">
            <w:pPr>
              <w:snapToGrid w:val="0"/>
              <w:jc w:val="center"/>
              <w:rPr>
                <w:rFonts w:ascii="Verdana" w:hAnsi="Verdana"/>
                <w:b/>
                <w:sz w:val="20"/>
              </w:rPr>
            </w:pPr>
          </w:p>
          <w:p w:rsidR="00063868" w:rsidRPr="00560B6E" w:rsidRDefault="00063868" w:rsidP="00063868">
            <w:pPr>
              <w:snapToGrid w:val="0"/>
              <w:rPr>
                <w:rFonts w:ascii="Verdana" w:hAnsi="Verdana"/>
                <w:b/>
              </w:rPr>
            </w:pPr>
            <w:r w:rsidRPr="00200A8E">
              <w:rPr>
                <w:rFonts w:ascii="Verdana" w:hAnsi="Verdana"/>
                <w:b/>
                <w:sz w:val="20"/>
              </w:rPr>
              <w:t>8</w:t>
            </w:r>
            <w:r w:rsidRPr="00560B6E">
              <w:rPr>
                <w:rFonts w:ascii="Verdana" w:hAnsi="Verdana"/>
                <w:b/>
              </w:rPr>
              <w:t>. ASSE DEGLI APPRENDIMENTI</w:t>
            </w:r>
          </w:p>
          <w:p w:rsidR="00063868" w:rsidRPr="00200A8E" w:rsidRDefault="00063868" w:rsidP="00063868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</w:tr>
      <w:tr w:rsidR="00063868" w:rsidRPr="00200A8E" w:rsidTr="00063868">
        <w:trPr>
          <w:trHeight w:val="751"/>
        </w:trPr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063868" w:rsidRDefault="00063868" w:rsidP="00063868">
            <w:pPr>
              <w:snapToGrid w:val="0"/>
              <w:rPr>
                <w:rFonts w:ascii="Verdana" w:hAnsi="Verdana"/>
                <w:b/>
              </w:rPr>
            </w:pPr>
          </w:p>
          <w:p w:rsidR="00063868" w:rsidRPr="00560B6E" w:rsidRDefault="00063868" w:rsidP="00063868">
            <w:pPr>
              <w:snapToGrid w:val="0"/>
              <w:rPr>
                <w:rFonts w:ascii="Verdana" w:hAnsi="Verdana"/>
                <w:b/>
              </w:rPr>
            </w:pPr>
            <w:r w:rsidRPr="00560B6E">
              <w:rPr>
                <w:rFonts w:ascii="Verdana" w:hAnsi="Verdana"/>
                <w:b/>
                <w:sz w:val="22"/>
                <w:szCs w:val="22"/>
              </w:rPr>
              <w:t>Descrizione analitica</w:t>
            </w:r>
          </w:p>
          <w:p w:rsidR="00063868" w:rsidRPr="00063868" w:rsidRDefault="00063868" w:rsidP="00063868">
            <w:pPr>
              <w:tabs>
                <w:tab w:val="left" w:pos="14400"/>
              </w:tabs>
              <w:autoSpaceDE w:val="0"/>
              <w:snapToGrid w:val="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-</w:t>
            </w:r>
            <w:r w:rsidRPr="00063868">
              <w:rPr>
                <w:rFonts w:ascii="Verdana" w:hAnsi="Verdana" w:cs="Tahoma"/>
                <w:sz w:val="20"/>
                <w:szCs w:val="20"/>
              </w:rPr>
              <w:t>competenze prescolastiche</w:t>
            </w:r>
          </w:p>
          <w:p w:rsidR="00063868" w:rsidRPr="00063868" w:rsidRDefault="00063868" w:rsidP="00063868">
            <w:pPr>
              <w:tabs>
                <w:tab w:val="left" w:pos="14400"/>
              </w:tabs>
              <w:autoSpaceDE w:val="0"/>
              <w:snapToGrid w:val="0"/>
              <w:rPr>
                <w:rFonts w:ascii="Verdana" w:hAnsi="Verdana" w:cs="Tahoma"/>
                <w:sz w:val="20"/>
                <w:szCs w:val="20"/>
              </w:rPr>
            </w:pPr>
            <w:r w:rsidRPr="00063868">
              <w:rPr>
                <w:rFonts w:ascii="Verdana" w:hAnsi="Verdana" w:cs="Tahoma"/>
                <w:sz w:val="20"/>
                <w:szCs w:val="20"/>
              </w:rPr>
              <w:t>-competenze scolastiche</w:t>
            </w:r>
          </w:p>
          <w:p w:rsidR="00063868" w:rsidRPr="00063868" w:rsidRDefault="00063868" w:rsidP="00063868">
            <w:pPr>
              <w:tabs>
                <w:tab w:val="left" w:pos="14400"/>
              </w:tabs>
              <w:autoSpaceDE w:val="0"/>
              <w:snapToGrid w:val="0"/>
              <w:rPr>
                <w:rFonts w:ascii="Verdana" w:hAnsi="Verdana" w:cs="Tahoma"/>
                <w:sz w:val="20"/>
                <w:szCs w:val="20"/>
              </w:rPr>
            </w:pPr>
            <w:r w:rsidRPr="00063868">
              <w:rPr>
                <w:rFonts w:ascii="Verdana" w:hAnsi="Verdana" w:cs="Tahoma"/>
                <w:sz w:val="20"/>
                <w:szCs w:val="20"/>
              </w:rPr>
              <w:t>-apprendimenti curricolari</w:t>
            </w:r>
          </w:p>
          <w:p w:rsidR="00063868" w:rsidRPr="00560B6E" w:rsidRDefault="00063868" w:rsidP="00063868">
            <w:pPr>
              <w:tabs>
                <w:tab w:val="left" w:pos="14400"/>
              </w:tabs>
              <w:autoSpaceDE w:val="0"/>
              <w:rPr>
                <w:rFonts w:ascii="Verdana" w:hAnsi="Verdana" w:cs="Tahoma"/>
              </w:rPr>
            </w:pPr>
            <w:r w:rsidRPr="00063868">
              <w:rPr>
                <w:rFonts w:ascii="Verdana" w:hAnsi="Verdana" w:cs="Tahoma"/>
                <w:sz w:val="20"/>
                <w:szCs w:val="20"/>
              </w:rPr>
              <w:t>-uso personale delle</w:t>
            </w:r>
            <w:r w:rsidRPr="00560B6E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Pr="00063868">
              <w:rPr>
                <w:rFonts w:ascii="Verdana" w:hAnsi="Verdana" w:cs="Tahoma"/>
                <w:sz w:val="20"/>
                <w:szCs w:val="20"/>
              </w:rPr>
              <w:t>competenze acquisite</w:t>
            </w:r>
          </w:p>
          <w:p w:rsidR="00063868" w:rsidRPr="00560B6E" w:rsidRDefault="00063868" w:rsidP="00063868">
            <w:pPr>
              <w:autoSpaceDE w:val="0"/>
              <w:snapToGrid w:val="0"/>
              <w:rPr>
                <w:rFonts w:ascii="Verdana" w:hAnsi="Verdana" w:cs="Tahoma"/>
              </w:rPr>
            </w:pPr>
          </w:p>
        </w:tc>
        <w:tc>
          <w:tcPr>
            <w:tcW w:w="6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68" w:rsidRPr="00200A8E" w:rsidRDefault="00063868" w:rsidP="00063868">
            <w:pPr>
              <w:autoSpaceDE w:val="0"/>
              <w:snapToGrid w:val="0"/>
              <w:rPr>
                <w:rFonts w:ascii="Verdana" w:hAnsi="Verdana" w:cs="Tahoma"/>
              </w:rPr>
            </w:pPr>
          </w:p>
          <w:p w:rsidR="00063868" w:rsidRPr="00200A8E" w:rsidRDefault="00063868" w:rsidP="00063868">
            <w:pPr>
              <w:autoSpaceDE w:val="0"/>
              <w:snapToGrid w:val="0"/>
              <w:rPr>
                <w:rFonts w:ascii="Verdana" w:hAnsi="Verdana" w:cs="Tahoma"/>
              </w:rPr>
            </w:pPr>
          </w:p>
          <w:p w:rsidR="00063868" w:rsidRPr="00200A8E" w:rsidRDefault="00063868" w:rsidP="00063868">
            <w:pPr>
              <w:autoSpaceDE w:val="0"/>
              <w:rPr>
                <w:rFonts w:ascii="Verdana" w:hAnsi="Verdana" w:cs="Tahoma"/>
              </w:rPr>
            </w:pPr>
          </w:p>
          <w:p w:rsidR="00063868" w:rsidRPr="00200A8E" w:rsidRDefault="00063868" w:rsidP="00063868">
            <w:pPr>
              <w:autoSpaceDE w:val="0"/>
              <w:ind w:left="360"/>
              <w:rPr>
                <w:rFonts w:ascii="Verdana" w:hAnsi="Verdana" w:cs="Tahoma"/>
              </w:rPr>
            </w:pPr>
          </w:p>
        </w:tc>
      </w:tr>
    </w:tbl>
    <w:p w:rsidR="004D0209" w:rsidRPr="00200A8E" w:rsidRDefault="004D0209" w:rsidP="000F7543">
      <w:pPr>
        <w:jc w:val="center"/>
        <w:rPr>
          <w:rFonts w:ascii="Verdana" w:hAnsi="Verdana"/>
        </w:rPr>
      </w:pPr>
    </w:p>
    <w:p w:rsidR="003D7419" w:rsidRDefault="003D7419" w:rsidP="0058227B">
      <w:pPr>
        <w:pageBreakBefore/>
        <w:rPr>
          <w:rFonts w:ascii="Verdana" w:hAnsi="Verdana"/>
        </w:rPr>
      </w:pPr>
    </w:p>
    <w:p w:rsidR="00F636E4" w:rsidRPr="00200A8E" w:rsidRDefault="00F636E4" w:rsidP="005733DE">
      <w:pPr>
        <w:rPr>
          <w:rFonts w:ascii="Verdana" w:hAnsi="Verdana"/>
          <w:b/>
          <w:sz w:val="36"/>
        </w:rPr>
      </w:pPr>
    </w:p>
    <w:p w:rsidR="00F636E4" w:rsidRPr="00200A8E" w:rsidRDefault="00F636E4" w:rsidP="00F636E4">
      <w:pPr>
        <w:jc w:val="center"/>
        <w:rPr>
          <w:rFonts w:ascii="Verdana" w:hAnsi="Verdana"/>
          <w:b/>
          <w:sz w:val="36"/>
        </w:rPr>
      </w:pPr>
    </w:p>
    <w:p w:rsidR="00F636E4" w:rsidRPr="00200A8E" w:rsidRDefault="00F636E4" w:rsidP="00F636E4">
      <w:pPr>
        <w:jc w:val="center"/>
        <w:rPr>
          <w:rFonts w:ascii="Verdana" w:hAnsi="Verdana"/>
          <w:b/>
          <w:sz w:val="40"/>
        </w:rPr>
      </w:pPr>
    </w:p>
    <w:p w:rsidR="00F636E4" w:rsidRPr="00200A8E" w:rsidRDefault="00F636E4" w:rsidP="00F636E4">
      <w:pPr>
        <w:jc w:val="center"/>
        <w:rPr>
          <w:rFonts w:ascii="Verdana" w:hAnsi="Verdana"/>
          <w:b/>
          <w:i/>
          <w:sz w:val="40"/>
        </w:rPr>
      </w:pPr>
    </w:p>
    <w:p w:rsidR="00F636E4" w:rsidRPr="00200A8E" w:rsidRDefault="00F636E4" w:rsidP="00F636E4">
      <w:pPr>
        <w:jc w:val="center"/>
        <w:rPr>
          <w:rFonts w:ascii="Verdana" w:hAnsi="Verdana"/>
          <w:b/>
          <w:i/>
          <w:sz w:val="40"/>
        </w:rPr>
      </w:pPr>
      <w:r w:rsidRPr="00200A8E">
        <w:rPr>
          <w:rFonts w:ascii="Verdana" w:hAnsi="Verdana"/>
          <w:b/>
          <w:i/>
          <w:sz w:val="40"/>
        </w:rPr>
        <w:t>PROGRAMMAZIONE DIDATTICO – EDUCATIVA INDIVIDUALIZZATA</w:t>
      </w:r>
    </w:p>
    <w:p w:rsidR="00F636E4" w:rsidRPr="00200A8E" w:rsidRDefault="00F636E4" w:rsidP="00F636E4">
      <w:pPr>
        <w:jc w:val="center"/>
        <w:rPr>
          <w:rFonts w:ascii="Verdana" w:hAnsi="Verdana"/>
          <w:b/>
          <w:i/>
          <w:sz w:val="40"/>
          <w:szCs w:val="36"/>
        </w:rPr>
      </w:pPr>
    </w:p>
    <w:p w:rsidR="00F636E4" w:rsidRPr="00200A8E" w:rsidRDefault="00F636E4" w:rsidP="00F636E4">
      <w:pPr>
        <w:jc w:val="center"/>
        <w:rPr>
          <w:rFonts w:ascii="Verdana" w:hAnsi="Verdana"/>
          <w:b/>
          <w:sz w:val="40"/>
        </w:rPr>
      </w:pPr>
    </w:p>
    <w:p w:rsidR="00F636E4" w:rsidRPr="00200A8E" w:rsidRDefault="00F636E4" w:rsidP="00F636E4">
      <w:pPr>
        <w:jc w:val="center"/>
        <w:rPr>
          <w:rFonts w:ascii="Verdana" w:hAnsi="Verdana"/>
          <w:b/>
          <w:sz w:val="40"/>
        </w:rPr>
      </w:pPr>
      <w:r w:rsidRPr="00200A8E">
        <w:rPr>
          <w:rFonts w:ascii="Verdana" w:hAnsi="Verdana"/>
          <w:b/>
          <w:sz w:val="40"/>
        </w:rPr>
        <w:t>A. S. …</w:t>
      </w:r>
      <w:proofErr w:type="gramStart"/>
      <w:r w:rsidRPr="00200A8E">
        <w:rPr>
          <w:rFonts w:ascii="Verdana" w:hAnsi="Verdana"/>
          <w:b/>
          <w:sz w:val="40"/>
        </w:rPr>
        <w:t>......</w:t>
      </w:r>
      <w:proofErr w:type="gramEnd"/>
    </w:p>
    <w:p w:rsidR="00F636E4" w:rsidRPr="00200A8E" w:rsidRDefault="00F636E4" w:rsidP="00F636E4">
      <w:pPr>
        <w:jc w:val="center"/>
        <w:rPr>
          <w:rFonts w:ascii="Verdana" w:hAnsi="Verdana"/>
          <w:b/>
          <w:sz w:val="40"/>
        </w:rPr>
      </w:pPr>
    </w:p>
    <w:p w:rsidR="00F636E4" w:rsidRPr="00200A8E" w:rsidRDefault="00F636E4" w:rsidP="00F636E4">
      <w:pPr>
        <w:jc w:val="center"/>
        <w:rPr>
          <w:rFonts w:ascii="Verdana" w:hAnsi="Verdana"/>
          <w:b/>
          <w:sz w:val="40"/>
        </w:rPr>
      </w:pPr>
    </w:p>
    <w:p w:rsidR="00F636E4" w:rsidRPr="00200A8E" w:rsidRDefault="00F636E4" w:rsidP="00F636E4">
      <w:pPr>
        <w:rPr>
          <w:rFonts w:ascii="Verdana" w:hAnsi="Verdana"/>
          <w:b/>
          <w:sz w:val="40"/>
        </w:rPr>
      </w:pPr>
    </w:p>
    <w:p w:rsidR="00F636E4" w:rsidRPr="00200A8E" w:rsidRDefault="00F636E4" w:rsidP="00F636E4">
      <w:pPr>
        <w:jc w:val="center"/>
        <w:rPr>
          <w:rFonts w:ascii="Verdana" w:hAnsi="Verdana"/>
          <w:b/>
          <w:sz w:val="32"/>
        </w:rPr>
      </w:pPr>
    </w:p>
    <w:p w:rsidR="00F636E4" w:rsidRPr="00200A8E" w:rsidRDefault="00F636E4" w:rsidP="00F636E4">
      <w:pPr>
        <w:jc w:val="center"/>
        <w:rPr>
          <w:rFonts w:ascii="Verdana" w:hAnsi="Verdana"/>
          <w:b/>
          <w:sz w:val="32"/>
        </w:rPr>
      </w:pPr>
    </w:p>
    <w:p w:rsidR="00F636E4" w:rsidRPr="00200A8E" w:rsidRDefault="00F636E4" w:rsidP="00F636E4">
      <w:pPr>
        <w:jc w:val="center"/>
        <w:rPr>
          <w:rFonts w:ascii="Verdana" w:hAnsi="Verdana"/>
          <w:b/>
          <w:i/>
          <w:sz w:val="40"/>
          <w:szCs w:val="36"/>
        </w:rPr>
      </w:pPr>
      <w:r w:rsidRPr="00200A8E">
        <w:rPr>
          <w:rFonts w:ascii="Verdana" w:hAnsi="Verdana"/>
          <w:b/>
          <w:i/>
          <w:sz w:val="40"/>
          <w:szCs w:val="36"/>
        </w:rPr>
        <w:t xml:space="preserve"> </w:t>
      </w:r>
    </w:p>
    <w:p w:rsidR="00F636E4" w:rsidRPr="00200A8E" w:rsidRDefault="00F636E4" w:rsidP="00F636E4">
      <w:pPr>
        <w:jc w:val="center"/>
        <w:rPr>
          <w:rFonts w:ascii="Verdana" w:hAnsi="Verdana"/>
          <w:b/>
          <w:sz w:val="32"/>
        </w:rPr>
      </w:pPr>
    </w:p>
    <w:p w:rsidR="00F636E4" w:rsidRPr="00200A8E" w:rsidRDefault="00F636E4" w:rsidP="00F636E4">
      <w:pPr>
        <w:jc w:val="right"/>
        <w:rPr>
          <w:rFonts w:ascii="Verdana" w:hAnsi="Verdana"/>
          <w:sz w:val="21"/>
          <w:szCs w:val="21"/>
        </w:rPr>
      </w:pPr>
    </w:p>
    <w:p w:rsidR="00E7426C" w:rsidRPr="00200A8E" w:rsidRDefault="00E7426C" w:rsidP="00F636E4">
      <w:pPr>
        <w:jc w:val="right"/>
        <w:rPr>
          <w:rFonts w:ascii="Verdana" w:hAnsi="Verdana"/>
          <w:sz w:val="21"/>
          <w:szCs w:val="21"/>
        </w:rPr>
      </w:pPr>
    </w:p>
    <w:p w:rsidR="00E7426C" w:rsidRPr="00200A8E" w:rsidRDefault="00E7426C" w:rsidP="00F636E4">
      <w:pPr>
        <w:jc w:val="right"/>
        <w:rPr>
          <w:rFonts w:ascii="Verdana" w:hAnsi="Verdana"/>
          <w:sz w:val="21"/>
          <w:szCs w:val="21"/>
        </w:rPr>
      </w:pPr>
    </w:p>
    <w:p w:rsidR="00E7426C" w:rsidRPr="00200A8E" w:rsidRDefault="00E7426C" w:rsidP="00F636E4">
      <w:pPr>
        <w:jc w:val="right"/>
        <w:rPr>
          <w:rFonts w:ascii="Verdana" w:hAnsi="Verdana"/>
          <w:sz w:val="21"/>
          <w:szCs w:val="21"/>
        </w:rPr>
      </w:pPr>
    </w:p>
    <w:p w:rsidR="00E7426C" w:rsidRPr="00200A8E" w:rsidRDefault="00E7426C" w:rsidP="00F636E4">
      <w:pPr>
        <w:jc w:val="right"/>
        <w:rPr>
          <w:rFonts w:ascii="Verdana" w:hAnsi="Verdana"/>
          <w:sz w:val="21"/>
          <w:szCs w:val="21"/>
        </w:rPr>
      </w:pPr>
    </w:p>
    <w:p w:rsidR="00E7426C" w:rsidRPr="00200A8E" w:rsidRDefault="00E7426C" w:rsidP="00F636E4">
      <w:pPr>
        <w:jc w:val="right"/>
        <w:rPr>
          <w:rFonts w:ascii="Verdana" w:hAnsi="Verdana"/>
          <w:sz w:val="21"/>
          <w:szCs w:val="21"/>
        </w:rPr>
      </w:pPr>
    </w:p>
    <w:p w:rsidR="00E7426C" w:rsidRPr="00200A8E" w:rsidRDefault="00E7426C" w:rsidP="00F636E4">
      <w:pPr>
        <w:jc w:val="right"/>
        <w:rPr>
          <w:rFonts w:ascii="Verdana" w:hAnsi="Verdana"/>
          <w:sz w:val="21"/>
          <w:szCs w:val="21"/>
        </w:rPr>
      </w:pPr>
    </w:p>
    <w:p w:rsidR="0095522E" w:rsidRPr="00200A8E" w:rsidRDefault="0095522E" w:rsidP="0095522E">
      <w:pPr>
        <w:jc w:val="right"/>
        <w:rPr>
          <w:rFonts w:ascii="Verdana" w:hAnsi="Verdana"/>
          <w:b/>
          <w:bCs/>
          <w:sz w:val="28"/>
          <w:szCs w:val="28"/>
        </w:rPr>
      </w:pPr>
      <w:r w:rsidRPr="00200A8E">
        <w:rPr>
          <w:rFonts w:ascii="Verdana" w:hAnsi="Verdana"/>
          <w:b/>
          <w:bCs/>
          <w:sz w:val="28"/>
          <w:szCs w:val="28"/>
        </w:rPr>
        <w:t>Docente:</w:t>
      </w:r>
      <w:proofErr w:type="gramStart"/>
      <w:r w:rsidRPr="00200A8E">
        <w:rPr>
          <w:rFonts w:ascii="Verdana" w:hAnsi="Verdana"/>
          <w:b/>
          <w:bCs/>
          <w:sz w:val="28"/>
          <w:szCs w:val="28"/>
        </w:rPr>
        <w:t xml:space="preserve">  </w:t>
      </w:r>
      <w:proofErr w:type="gramEnd"/>
      <w:r w:rsidRPr="00200A8E">
        <w:rPr>
          <w:rFonts w:ascii="Verdana" w:hAnsi="Verdana"/>
          <w:b/>
          <w:bCs/>
          <w:sz w:val="28"/>
          <w:szCs w:val="28"/>
        </w:rPr>
        <w:t>….........................................</w:t>
      </w:r>
    </w:p>
    <w:p w:rsidR="00E7426C" w:rsidRDefault="00E7426C" w:rsidP="00F636E4">
      <w:pPr>
        <w:jc w:val="right"/>
        <w:rPr>
          <w:rFonts w:ascii="Verdana" w:hAnsi="Verdana"/>
          <w:sz w:val="21"/>
          <w:szCs w:val="21"/>
        </w:rPr>
      </w:pPr>
    </w:p>
    <w:p w:rsidR="00C53758" w:rsidRDefault="00C53758" w:rsidP="00F636E4">
      <w:pPr>
        <w:jc w:val="right"/>
        <w:rPr>
          <w:rFonts w:ascii="Verdana" w:hAnsi="Verdana"/>
          <w:sz w:val="21"/>
          <w:szCs w:val="21"/>
        </w:rPr>
      </w:pPr>
    </w:p>
    <w:p w:rsidR="00C53758" w:rsidRDefault="00C53758" w:rsidP="00F636E4">
      <w:pPr>
        <w:jc w:val="right"/>
        <w:rPr>
          <w:rFonts w:ascii="Verdana" w:hAnsi="Verdana"/>
          <w:sz w:val="21"/>
          <w:szCs w:val="21"/>
        </w:rPr>
      </w:pPr>
    </w:p>
    <w:p w:rsidR="00C53758" w:rsidRDefault="00C53758" w:rsidP="00F636E4">
      <w:pPr>
        <w:jc w:val="right"/>
        <w:rPr>
          <w:rFonts w:ascii="Verdana" w:hAnsi="Verdana"/>
          <w:sz w:val="21"/>
          <w:szCs w:val="21"/>
        </w:rPr>
      </w:pPr>
    </w:p>
    <w:p w:rsidR="00C53758" w:rsidRDefault="00C53758" w:rsidP="00C53758">
      <w:pPr>
        <w:jc w:val="both"/>
        <w:rPr>
          <w:rFonts w:ascii="Verdana" w:hAnsi="Verdana"/>
          <w:sz w:val="21"/>
          <w:szCs w:val="21"/>
        </w:rPr>
      </w:pPr>
    </w:p>
    <w:p w:rsidR="00C53758" w:rsidRPr="00C53758" w:rsidRDefault="00C53758" w:rsidP="00C53758">
      <w:pPr>
        <w:pageBreakBefore/>
        <w:jc w:val="center"/>
        <w:rPr>
          <w:rFonts w:ascii="Verdana" w:hAnsi="Verdana"/>
          <w:b/>
          <w:bCs/>
          <w:sz w:val="28"/>
          <w:szCs w:val="28"/>
        </w:rPr>
      </w:pPr>
      <w:r w:rsidRPr="00200A8E">
        <w:rPr>
          <w:rFonts w:ascii="Verdana" w:hAnsi="Verdana"/>
          <w:b/>
          <w:bCs/>
          <w:sz w:val="28"/>
          <w:szCs w:val="28"/>
        </w:rPr>
        <w:lastRenderedPageBreak/>
        <w:t>DATI SCOLASTICI</w:t>
      </w:r>
    </w:p>
    <w:p w:rsidR="00C53758" w:rsidRPr="00200A8E" w:rsidRDefault="00C53758" w:rsidP="00C53758">
      <w:pPr>
        <w:jc w:val="center"/>
        <w:rPr>
          <w:rFonts w:ascii="Verdana" w:hAnsi="Verdana"/>
          <w:b/>
          <w:color w:val="000000"/>
          <w:sz w:val="28"/>
          <w:szCs w:val="28"/>
        </w:rPr>
      </w:pPr>
    </w:p>
    <w:tbl>
      <w:tblPr>
        <w:tblW w:w="96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85"/>
        <w:gridCol w:w="2495"/>
      </w:tblGrid>
      <w:tr w:rsidR="00C53758" w:rsidRPr="00200A8E" w:rsidTr="004A66D2">
        <w:tc>
          <w:tcPr>
            <w:tcW w:w="9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58" w:rsidRPr="00C53758" w:rsidRDefault="00C53758" w:rsidP="004A66D2">
            <w:pPr>
              <w:snapToGrid w:val="0"/>
              <w:spacing w:line="480" w:lineRule="auto"/>
              <w:rPr>
                <w:rFonts w:ascii="Verdana" w:hAnsi="Verdana"/>
              </w:rPr>
            </w:pPr>
            <w:r w:rsidRPr="00C53758">
              <w:rPr>
                <w:rFonts w:ascii="Verdana" w:hAnsi="Verdana"/>
              </w:rPr>
              <w:t>Alunno/a</w:t>
            </w:r>
            <w:proofErr w:type="gramStart"/>
            <w:r w:rsidRPr="00C53758">
              <w:rPr>
                <w:rFonts w:ascii="Verdana" w:hAnsi="Verdana"/>
              </w:rPr>
              <w:t xml:space="preserve">     </w:t>
            </w:r>
            <w:proofErr w:type="gramEnd"/>
          </w:p>
        </w:tc>
      </w:tr>
      <w:tr w:rsidR="00C53758" w:rsidRPr="00200A8E" w:rsidTr="004A66D2">
        <w:tc>
          <w:tcPr>
            <w:tcW w:w="9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58" w:rsidRPr="00C53758" w:rsidRDefault="00C53758" w:rsidP="00C53758">
            <w:pPr>
              <w:snapToGrid w:val="0"/>
              <w:spacing w:line="480" w:lineRule="auto"/>
              <w:rPr>
                <w:rFonts w:ascii="Verdana" w:hAnsi="Verdana"/>
              </w:rPr>
            </w:pPr>
            <w:r w:rsidRPr="00C53758">
              <w:rPr>
                <w:rFonts w:ascii="Verdana" w:hAnsi="Verdana"/>
              </w:rPr>
              <w:t>Classe</w:t>
            </w:r>
            <w:proofErr w:type="gramStart"/>
            <w:r w:rsidRPr="00C53758">
              <w:rPr>
                <w:rFonts w:ascii="Verdana" w:hAnsi="Verdana"/>
              </w:rPr>
              <w:t xml:space="preserve">                                                </w:t>
            </w:r>
            <w:proofErr w:type="gramEnd"/>
            <w:r w:rsidRPr="00C53758">
              <w:rPr>
                <w:rFonts w:ascii="Verdana" w:hAnsi="Verdana"/>
              </w:rPr>
              <w:t>Sezione</w:t>
            </w:r>
          </w:p>
        </w:tc>
      </w:tr>
      <w:tr w:rsidR="00C53758" w:rsidRPr="00200A8E" w:rsidTr="004A66D2">
        <w:tc>
          <w:tcPr>
            <w:tcW w:w="7185" w:type="dxa"/>
            <w:tcBorders>
              <w:left w:val="single" w:sz="4" w:space="0" w:color="000000"/>
              <w:bottom w:val="single" w:sz="4" w:space="0" w:color="000000"/>
            </w:tcBorders>
          </w:tcPr>
          <w:p w:rsidR="00C53758" w:rsidRPr="00C53758" w:rsidRDefault="00C53758" w:rsidP="004A66D2">
            <w:pPr>
              <w:snapToGrid w:val="0"/>
              <w:rPr>
                <w:rFonts w:ascii="Verdana" w:hAnsi="Verdana"/>
              </w:rPr>
            </w:pPr>
            <w:proofErr w:type="spellStart"/>
            <w:r w:rsidRPr="00C53758">
              <w:rPr>
                <w:rFonts w:ascii="Verdana" w:hAnsi="Verdana"/>
              </w:rPr>
              <w:t>Ins</w:t>
            </w:r>
            <w:proofErr w:type="spellEnd"/>
            <w:r w:rsidRPr="00C53758">
              <w:rPr>
                <w:rFonts w:ascii="Verdana" w:hAnsi="Verdana"/>
              </w:rPr>
              <w:t xml:space="preserve">.  </w:t>
            </w:r>
            <w:proofErr w:type="gramStart"/>
            <w:r w:rsidRPr="00C53758">
              <w:rPr>
                <w:rFonts w:ascii="Verdana" w:hAnsi="Verdana"/>
              </w:rPr>
              <w:t>di</w:t>
            </w:r>
            <w:proofErr w:type="gramEnd"/>
            <w:r w:rsidRPr="00C53758">
              <w:rPr>
                <w:rFonts w:ascii="Verdana" w:hAnsi="Verdana"/>
              </w:rPr>
              <w:t xml:space="preserve"> sostegno 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58" w:rsidRPr="00C53758" w:rsidRDefault="00C53758" w:rsidP="004A66D2">
            <w:pPr>
              <w:snapToGrid w:val="0"/>
              <w:rPr>
                <w:rFonts w:ascii="Verdana" w:hAnsi="Verdana"/>
              </w:rPr>
            </w:pPr>
            <w:r w:rsidRPr="00C53758">
              <w:rPr>
                <w:rFonts w:ascii="Verdana" w:hAnsi="Verdana"/>
              </w:rPr>
              <w:t>Ore settimanali</w:t>
            </w:r>
          </w:p>
          <w:p w:rsidR="00C53758" w:rsidRPr="00C53758" w:rsidRDefault="00C53758" w:rsidP="004A66D2">
            <w:pPr>
              <w:snapToGrid w:val="0"/>
              <w:rPr>
                <w:rFonts w:ascii="Verdana" w:hAnsi="Verdana"/>
              </w:rPr>
            </w:pPr>
            <w:r w:rsidRPr="00C53758">
              <w:rPr>
                <w:rFonts w:ascii="Verdana" w:hAnsi="Verdana"/>
              </w:rPr>
              <w:t xml:space="preserve"> </w:t>
            </w:r>
          </w:p>
          <w:p w:rsidR="00C53758" w:rsidRPr="00C53758" w:rsidRDefault="00C53758" w:rsidP="004A66D2">
            <w:pPr>
              <w:snapToGrid w:val="0"/>
              <w:rPr>
                <w:rFonts w:ascii="Verdana" w:hAnsi="Verdana"/>
              </w:rPr>
            </w:pPr>
          </w:p>
        </w:tc>
      </w:tr>
      <w:tr w:rsidR="00C53758" w:rsidRPr="00200A8E" w:rsidTr="004A66D2">
        <w:tc>
          <w:tcPr>
            <w:tcW w:w="7185" w:type="dxa"/>
            <w:tcBorders>
              <w:left w:val="single" w:sz="4" w:space="0" w:color="000000"/>
              <w:bottom w:val="single" w:sz="4" w:space="0" w:color="000000"/>
            </w:tcBorders>
          </w:tcPr>
          <w:p w:rsidR="00C53758" w:rsidRPr="00C53758" w:rsidRDefault="00C53758" w:rsidP="004A66D2">
            <w:pPr>
              <w:snapToGrid w:val="0"/>
              <w:rPr>
                <w:rFonts w:ascii="Verdana" w:hAnsi="Verdana"/>
              </w:rPr>
            </w:pPr>
            <w:r w:rsidRPr="00C53758">
              <w:rPr>
                <w:rFonts w:ascii="Verdana" w:hAnsi="Verdana"/>
              </w:rPr>
              <w:t xml:space="preserve"> Assistente/Educatore </w:t>
            </w:r>
          </w:p>
          <w:p w:rsidR="00C53758" w:rsidRPr="00C53758" w:rsidRDefault="00C53758" w:rsidP="004A66D2">
            <w:pPr>
              <w:snapToGrid w:val="0"/>
              <w:rPr>
                <w:rFonts w:ascii="Verdana" w:hAnsi="Verdana"/>
              </w:rPr>
            </w:pPr>
            <w:r w:rsidRPr="00C53758">
              <w:rPr>
                <w:rFonts w:ascii="Verdana" w:hAnsi="Verdana"/>
              </w:rPr>
              <w:t xml:space="preserve">  </w:t>
            </w:r>
          </w:p>
          <w:p w:rsidR="00C53758" w:rsidRPr="00C53758" w:rsidRDefault="00C53758" w:rsidP="004A66D2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58" w:rsidRPr="00C53758" w:rsidRDefault="00C53758" w:rsidP="004A66D2">
            <w:pPr>
              <w:snapToGrid w:val="0"/>
              <w:rPr>
                <w:rFonts w:ascii="Verdana" w:hAnsi="Verdana"/>
              </w:rPr>
            </w:pPr>
            <w:r w:rsidRPr="00C53758">
              <w:rPr>
                <w:rFonts w:ascii="Verdana" w:hAnsi="Verdana"/>
              </w:rPr>
              <w:t xml:space="preserve">Ore settimanali </w:t>
            </w:r>
          </w:p>
          <w:p w:rsidR="00C53758" w:rsidRPr="00C53758" w:rsidRDefault="00C53758" w:rsidP="004A66D2">
            <w:pPr>
              <w:snapToGrid w:val="0"/>
              <w:rPr>
                <w:rFonts w:ascii="Verdana" w:hAnsi="Verdana"/>
              </w:rPr>
            </w:pPr>
          </w:p>
          <w:p w:rsidR="00C53758" w:rsidRPr="00C53758" w:rsidRDefault="00C53758" w:rsidP="004A66D2">
            <w:pPr>
              <w:snapToGrid w:val="0"/>
              <w:rPr>
                <w:rFonts w:ascii="Verdana" w:hAnsi="Verdana"/>
              </w:rPr>
            </w:pPr>
            <w:r w:rsidRPr="00C53758">
              <w:rPr>
                <w:rFonts w:ascii="Verdana" w:hAnsi="Verdana"/>
              </w:rPr>
              <w:t xml:space="preserve">  </w:t>
            </w:r>
          </w:p>
        </w:tc>
      </w:tr>
    </w:tbl>
    <w:p w:rsidR="00C53758" w:rsidRPr="00200A8E" w:rsidRDefault="00C53758" w:rsidP="00C53758">
      <w:pPr>
        <w:jc w:val="center"/>
        <w:rPr>
          <w:rFonts w:ascii="Verdana" w:hAnsi="Verdana"/>
        </w:rPr>
      </w:pPr>
    </w:p>
    <w:p w:rsidR="00C53758" w:rsidRPr="00200A8E" w:rsidRDefault="00C53758" w:rsidP="00C53758">
      <w:pPr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C53758" w:rsidRPr="00200A8E" w:rsidRDefault="00C53758" w:rsidP="00C53758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200A8E">
        <w:rPr>
          <w:rFonts w:ascii="Verdana" w:hAnsi="Verdana"/>
          <w:b/>
          <w:color w:val="000000"/>
          <w:sz w:val="28"/>
          <w:szCs w:val="28"/>
        </w:rPr>
        <w:t>DATI RELATIVI ALLA PRECEDENTE SCOLARIZZAZIONE</w:t>
      </w:r>
    </w:p>
    <w:p w:rsidR="00C53758" w:rsidRPr="00200A8E" w:rsidRDefault="00C53758" w:rsidP="00C53758">
      <w:pPr>
        <w:rPr>
          <w:rFonts w:ascii="Verdana" w:hAnsi="Verdana"/>
        </w:rPr>
      </w:pPr>
    </w:p>
    <w:tbl>
      <w:tblPr>
        <w:tblW w:w="0" w:type="auto"/>
        <w:tblInd w:w="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7"/>
        <w:gridCol w:w="3026"/>
        <w:gridCol w:w="1875"/>
        <w:gridCol w:w="2548"/>
      </w:tblGrid>
      <w:tr w:rsidR="00C53758" w:rsidRPr="00200A8E" w:rsidTr="004A66D2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  <w:i/>
              </w:rPr>
            </w:pPr>
            <w:r w:rsidRPr="00200A8E">
              <w:rPr>
                <w:rFonts w:ascii="Verdana" w:hAnsi="Verdana"/>
                <w:i/>
              </w:rPr>
              <w:t>ANNO SCOLASTICO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  <w:i/>
              </w:rPr>
            </w:pPr>
            <w:r w:rsidRPr="00200A8E">
              <w:rPr>
                <w:rFonts w:ascii="Verdana" w:hAnsi="Verdana"/>
                <w:i/>
              </w:rPr>
              <w:t>SCUOLA FREQUENTATA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  <w:i/>
              </w:rPr>
            </w:pPr>
            <w:r w:rsidRPr="00200A8E">
              <w:rPr>
                <w:rFonts w:ascii="Verdana" w:hAnsi="Verdana"/>
                <w:i/>
              </w:rPr>
              <w:t xml:space="preserve">CLASSE - </w:t>
            </w:r>
          </w:p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  <w:i/>
              </w:rPr>
            </w:pPr>
            <w:r w:rsidRPr="00200A8E">
              <w:rPr>
                <w:rFonts w:ascii="Verdana" w:hAnsi="Verdana"/>
                <w:i/>
              </w:rPr>
              <w:t>SEZIONE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  <w:i/>
              </w:rPr>
            </w:pPr>
            <w:r w:rsidRPr="00200A8E">
              <w:rPr>
                <w:rFonts w:ascii="Verdana" w:hAnsi="Verdana"/>
                <w:i/>
              </w:rPr>
              <w:t xml:space="preserve">TIPO DI FREQUENZA </w:t>
            </w:r>
            <w:r w:rsidRPr="00C53758">
              <w:rPr>
                <w:rFonts w:ascii="Verdana" w:hAnsi="Verdana"/>
                <w:i/>
                <w:sz w:val="22"/>
                <w:szCs w:val="22"/>
              </w:rPr>
              <w:t>(regolare/irregolare)</w:t>
            </w:r>
            <w:r w:rsidRPr="00200A8E">
              <w:rPr>
                <w:rFonts w:ascii="Verdana" w:hAnsi="Verdana"/>
                <w:i/>
              </w:rPr>
              <w:t xml:space="preserve"> </w:t>
            </w:r>
          </w:p>
        </w:tc>
      </w:tr>
      <w:tr w:rsidR="00C53758" w:rsidRPr="00200A8E" w:rsidTr="004A66D2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C53758" w:rsidRPr="00200A8E" w:rsidTr="004A66D2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  <w:b/>
              </w:rPr>
            </w:pPr>
          </w:p>
          <w:p w:rsidR="00C53758" w:rsidRPr="00200A8E" w:rsidRDefault="00C53758" w:rsidP="004A66D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C53758" w:rsidRPr="00200A8E" w:rsidTr="004A66D2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  <w:b/>
              </w:rPr>
            </w:pPr>
          </w:p>
          <w:p w:rsidR="00C53758" w:rsidRPr="00200A8E" w:rsidRDefault="00C53758" w:rsidP="004A66D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C53758" w:rsidRPr="00200A8E" w:rsidTr="004A66D2">
        <w:tc>
          <w:tcPr>
            <w:tcW w:w="2237" w:type="dxa"/>
            <w:tcBorders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  <w:b/>
              </w:rPr>
            </w:pPr>
          </w:p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C53758" w:rsidRPr="00200A8E" w:rsidTr="004A66D2">
        <w:tc>
          <w:tcPr>
            <w:tcW w:w="2237" w:type="dxa"/>
            <w:tcBorders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  <w:b/>
              </w:rPr>
            </w:pPr>
          </w:p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C53758" w:rsidRPr="00200A8E" w:rsidTr="004A66D2">
        <w:tc>
          <w:tcPr>
            <w:tcW w:w="2237" w:type="dxa"/>
            <w:tcBorders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  <w:b/>
              </w:rPr>
            </w:pPr>
          </w:p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C53758" w:rsidRPr="00200A8E" w:rsidTr="004A66D2">
        <w:tc>
          <w:tcPr>
            <w:tcW w:w="2237" w:type="dxa"/>
            <w:tcBorders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  <w:b/>
              </w:rPr>
            </w:pPr>
          </w:p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</w:tbl>
    <w:p w:rsidR="00C53758" w:rsidRPr="00200A8E" w:rsidRDefault="00C53758" w:rsidP="00C53758">
      <w:pPr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C53758" w:rsidRDefault="00C53758" w:rsidP="00C53758">
      <w:pPr>
        <w:jc w:val="both"/>
        <w:rPr>
          <w:rFonts w:ascii="Verdana" w:hAnsi="Verdana"/>
          <w:sz w:val="21"/>
          <w:szCs w:val="21"/>
        </w:rPr>
      </w:pPr>
    </w:p>
    <w:p w:rsidR="00C53758" w:rsidRDefault="00C53758" w:rsidP="00F636E4">
      <w:pPr>
        <w:jc w:val="right"/>
        <w:rPr>
          <w:rFonts w:ascii="Verdana" w:hAnsi="Verdana"/>
          <w:sz w:val="21"/>
          <w:szCs w:val="21"/>
        </w:rPr>
      </w:pPr>
    </w:p>
    <w:p w:rsidR="00C53758" w:rsidRDefault="00C53758" w:rsidP="00F636E4">
      <w:pPr>
        <w:jc w:val="right"/>
        <w:rPr>
          <w:rFonts w:ascii="Verdana" w:hAnsi="Verdana"/>
          <w:sz w:val="21"/>
          <w:szCs w:val="21"/>
        </w:rPr>
      </w:pPr>
    </w:p>
    <w:p w:rsidR="00C53758" w:rsidRDefault="00C53758" w:rsidP="00F636E4">
      <w:pPr>
        <w:jc w:val="right"/>
        <w:rPr>
          <w:rFonts w:ascii="Verdana" w:hAnsi="Verdana"/>
          <w:sz w:val="21"/>
          <w:szCs w:val="21"/>
        </w:rPr>
      </w:pPr>
    </w:p>
    <w:p w:rsidR="00C53758" w:rsidRDefault="00C53758" w:rsidP="00F636E4">
      <w:pPr>
        <w:jc w:val="right"/>
        <w:rPr>
          <w:rFonts w:ascii="Verdana" w:hAnsi="Verdana"/>
          <w:sz w:val="21"/>
          <w:szCs w:val="21"/>
        </w:rPr>
      </w:pPr>
    </w:p>
    <w:p w:rsidR="00C53758" w:rsidRPr="00200A8E" w:rsidRDefault="00C53758" w:rsidP="00C53758">
      <w:pPr>
        <w:jc w:val="right"/>
        <w:rPr>
          <w:rFonts w:ascii="Verdana" w:hAnsi="Verdana"/>
          <w:b/>
          <w:i/>
          <w:sz w:val="36"/>
          <w:szCs w:val="36"/>
        </w:rPr>
      </w:pPr>
    </w:p>
    <w:p w:rsidR="00C53758" w:rsidRPr="00200A8E" w:rsidRDefault="00C53758" w:rsidP="00C53758">
      <w:pPr>
        <w:jc w:val="center"/>
        <w:rPr>
          <w:rFonts w:ascii="Verdana" w:hAnsi="Verdana"/>
          <w:b/>
          <w:sz w:val="40"/>
        </w:rPr>
      </w:pPr>
    </w:p>
    <w:p w:rsidR="00C53758" w:rsidRPr="00200A8E" w:rsidRDefault="00C53758" w:rsidP="00C53758">
      <w:pPr>
        <w:jc w:val="center"/>
        <w:rPr>
          <w:rFonts w:ascii="Verdana" w:hAnsi="Verdana"/>
          <w:b/>
          <w:i/>
          <w:sz w:val="32"/>
        </w:rPr>
      </w:pPr>
    </w:p>
    <w:p w:rsidR="00C53758" w:rsidRPr="00200A8E" w:rsidRDefault="00C53758" w:rsidP="00C53758">
      <w:pPr>
        <w:pageBreakBefore/>
        <w:jc w:val="center"/>
        <w:rPr>
          <w:rFonts w:ascii="Verdana" w:hAnsi="Verdana"/>
          <w:b/>
          <w:color w:val="000000"/>
          <w:sz w:val="28"/>
          <w:szCs w:val="28"/>
        </w:rPr>
      </w:pPr>
      <w:r w:rsidRPr="00200A8E">
        <w:rPr>
          <w:rFonts w:ascii="Verdana" w:hAnsi="Verdana"/>
          <w:b/>
          <w:color w:val="000000"/>
          <w:sz w:val="28"/>
          <w:szCs w:val="28"/>
        </w:rPr>
        <w:lastRenderedPageBreak/>
        <w:t xml:space="preserve">ORARIO </w:t>
      </w:r>
      <w:r w:rsidR="004C34C0">
        <w:rPr>
          <w:rFonts w:ascii="Verdana" w:hAnsi="Verdana"/>
          <w:b/>
          <w:color w:val="000000"/>
          <w:sz w:val="28"/>
          <w:szCs w:val="28"/>
        </w:rPr>
        <w:t xml:space="preserve">SETTIMANALE </w:t>
      </w:r>
      <w:r w:rsidRPr="00200A8E">
        <w:rPr>
          <w:rFonts w:ascii="Verdana" w:hAnsi="Verdana"/>
          <w:b/>
          <w:color w:val="000000"/>
          <w:sz w:val="28"/>
          <w:szCs w:val="28"/>
        </w:rPr>
        <w:t>DELLA CLASSE</w:t>
      </w:r>
    </w:p>
    <w:p w:rsidR="00C53758" w:rsidRPr="00200A8E" w:rsidRDefault="00C53758" w:rsidP="00C53758">
      <w:pPr>
        <w:jc w:val="center"/>
        <w:rPr>
          <w:rFonts w:ascii="Verdana" w:hAnsi="Verdana"/>
          <w:b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0"/>
        <w:gridCol w:w="1402"/>
        <w:gridCol w:w="1402"/>
        <w:gridCol w:w="1402"/>
        <w:gridCol w:w="1402"/>
        <w:gridCol w:w="1402"/>
        <w:gridCol w:w="1460"/>
      </w:tblGrid>
      <w:tr w:rsidR="00C53758" w:rsidRPr="00200A8E" w:rsidTr="004A66D2"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Lunedì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Martedì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Mercoledì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Giovedì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Venerdì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Sabato</w:t>
            </w:r>
          </w:p>
        </w:tc>
      </w:tr>
      <w:tr w:rsidR="00C53758" w:rsidRPr="00200A8E" w:rsidTr="004A66D2"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C53758" w:rsidRPr="00200A8E" w:rsidTr="004A66D2"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2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C53758" w:rsidRPr="00200A8E" w:rsidTr="004A66D2"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3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C53758" w:rsidRPr="00200A8E" w:rsidTr="004A66D2"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C53758" w:rsidRPr="00200A8E" w:rsidTr="004A66D2"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C53758" w:rsidRPr="00200A8E" w:rsidTr="004A66D2"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C53758" w:rsidRPr="00200A8E" w:rsidTr="004A66D2"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C53758" w:rsidRPr="00200A8E" w:rsidTr="004A66D2"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C53758" w:rsidRPr="00200A8E" w:rsidTr="004A66D2">
        <w:tc>
          <w:tcPr>
            <w:tcW w:w="300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1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3758" w:rsidRPr="00200A8E" w:rsidRDefault="00C53758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</w:tbl>
    <w:p w:rsidR="00C53758" w:rsidRPr="00200A8E" w:rsidRDefault="00C53758" w:rsidP="00C53758">
      <w:pPr>
        <w:jc w:val="center"/>
        <w:rPr>
          <w:rFonts w:ascii="Verdana" w:hAnsi="Verdana"/>
        </w:rPr>
      </w:pPr>
    </w:p>
    <w:p w:rsidR="00C53758" w:rsidRPr="00200A8E" w:rsidRDefault="00C53758" w:rsidP="00C53758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200A8E">
        <w:rPr>
          <w:rFonts w:ascii="Verdana" w:hAnsi="Verdana"/>
          <w:b/>
          <w:color w:val="000000"/>
          <w:sz w:val="28"/>
          <w:szCs w:val="28"/>
        </w:rPr>
        <w:t xml:space="preserve"> ORARIO </w:t>
      </w:r>
      <w:r w:rsidR="004C34C0">
        <w:rPr>
          <w:rFonts w:ascii="Verdana" w:hAnsi="Verdana"/>
          <w:b/>
          <w:color w:val="000000"/>
          <w:sz w:val="28"/>
          <w:szCs w:val="28"/>
        </w:rPr>
        <w:t>SETTIMANALE DE</w:t>
      </w:r>
      <w:r w:rsidRPr="00200A8E">
        <w:rPr>
          <w:rFonts w:ascii="Verdana" w:hAnsi="Verdana"/>
          <w:b/>
          <w:color w:val="000000"/>
          <w:sz w:val="28"/>
          <w:szCs w:val="28"/>
        </w:rPr>
        <w:t>LL’</w:t>
      </w:r>
      <w:proofErr w:type="spellStart"/>
      <w:r w:rsidRPr="00200A8E">
        <w:rPr>
          <w:rFonts w:ascii="Verdana" w:hAnsi="Verdana"/>
          <w:b/>
          <w:color w:val="000000"/>
          <w:sz w:val="28"/>
          <w:szCs w:val="28"/>
        </w:rPr>
        <w:t>ALUNNO</w:t>
      </w:r>
      <w:r w:rsidRPr="00200A8E">
        <w:rPr>
          <w:rStyle w:val="WW-Caratteredellanota"/>
          <w:rFonts w:ascii="Verdana" w:hAnsi="Verdana"/>
          <w:b/>
          <w:color w:val="000000"/>
          <w:sz w:val="28"/>
          <w:szCs w:val="28"/>
        </w:rPr>
        <w:footnoteReference w:customMarkFollows="1" w:id="1"/>
        <w:t>*</w:t>
      </w:r>
      <w:proofErr w:type="spellEnd"/>
    </w:p>
    <w:p w:rsidR="00C53758" w:rsidRPr="00200A8E" w:rsidRDefault="00C53758" w:rsidP="00C53758">
      <w:pPr>
        <w:jc w:val="center"/>
        <w:rPr>
          <w:rFonts w:ascii="Verdana" w:hAnsi="Verdana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1"/>
        <w:gridCol w:w="1311"/>
        <w:gridCol w:w="1417"/>
        <w:gridCol w:w="1595"/>
        <w:gridCol w:w="1417"/>
        <w:gridCol w:w="1417"/>
        <w:gridCol w:w="1550"/>
      </w:tblGrid>
      <w:tr w:rsidR="00C53758" w:rsidRPr="00200A8E" w:rsidTr="004A66D2">
        <w:trPr>
          <w:trHeight w:val="32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Lunedì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Martedì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Mercoledì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Giovedì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Venerdì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Sabato</w:t>
            </w:r>
          </w:p>
        </w:tc>
      </w:tr>
      <w:tr w:rsidR="00C53758" w:rsidRPr="00200A8E" w:rsidTr="004A66D2">
        <w:trPr>
          <w:trHeight w:val="65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</w:tr>
      <w:tr w:rsidR="00C53758" w:rsidRPr="00200A8E" w:rsidTr="004A66D2">
        <w:trPr>
          <w:trHeight w:val="6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</w:tr>
      <w:tr w:rsidR="00C53758" w:rsidRPr="00200A8E" w:rsidTr="004A66D2">
        <w:trPr>
          <w:trHeight w:val="65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</w:tr>
      <w:tr w:rsidR="00C53758" w:rsidRPr="00200A8E" w:rsidTr="004A66D2">
        <w:trPr>
          <w:trHeight w:val="6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</w:tr>
      <w:tr w:rsidR="00C53758" w:rsidRPr="00200A8E" w:rsidTr="004A66D2">
        <w:trPr>
          <w:trHeight w:val="6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</w:tr>
      <w:tr w:rsidR="00C53758" w:rsidRPr="00200A8E" w:rsidTr="004A66D2">
        <w:trPr>
          <w:trHeight w:val="65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</w:tr>
      <w:tr w:rsidR="00C53758" w:rsidRPr="00200A8E" w:rsidTr="004A66D2">
        <w:trPr>
          <w:trHeight w:val="67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</w:tr>
      <w:tr w:rsidR="00C53758" w:rsidRPr="00200A8E" w:rsidTr="004A66D2">
        <w:trPr>
          <w:trHeight w:val="65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autoSpaceDE w:val="0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</w:tr>
      <w:tr w:rsidR="00C53758" w:rsidRPr="00200A8E" w:rsidTr="004A66D2">
        <w:trPr>
          <w:trHeight w:val="23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</w:tr>
    </w:tbl>
    <w:p w:rsidR="00C53758" w:rsidRPr="00200A8E" w:rsidRDefault="00C53758" w:rsidP="00C53758">
      <w:pPr>
        <w:autoSpaceDE w:val="0"/>
        <w:rPr>
          <w:rFonts w:ascii="Verdana" w:hAnsi="Verdan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C53758" w:rsidRPr="00200A8E" w:rsidTr="004A66D2">
        <w:tc>
          <w:tcPr>
            <w:tcW w:w="9637" w:type="dxa"/>
          </w:tcPr>
          <w:p w:rsidR="00C53758" w:rsidRPr="00200A8E" w:rsidRDefault="004C34C0" w:rsidP="004A66D2">
            <w:pPr>
              <w:autoSpaceDE w:val="0"/>
              <w:snapToGri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Note (eventuale variazione/riduzione dell’orario motivata):</w:t>
            </w:r>
            <w:r w:rsidR="00C53758" w:rsidRPr="00200A8E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53758" w:rsidRPr="00200A8E" w:rsidRDefault="00C53758" w:rsidP="00C53758">
      <w:pPr>
        <w:autoSpaceDE w:val="0"/>
        <w:jc w:val="center"/>
        <w:rPr>
          <w:rFonts w:ascii="Verdana" w:hAnsi="Verdana"/>
        </w:rPr>
      </w:pPr>
    </w:p>
    <w:p w:rsidR="00C53758" w:rsidRPr="00200A8E" w:rsidRDefault="00C53758" w:rsidP="00C53758">
      <w:pPr>
        <w:jc w:val="center"/>
        <w:rPr>
          <w:rFonts w:ascii="Verdana" w:hAnsi="Verdana"/>
        </w:rPr>
      </w:pPr>
    </w:p>
    <w:tbl>
      <w:tblPr>
        <w:tblW w:w="9835" w:type="dxa"/>
        <w:tblInd w:w="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35"/>
      </w:tblGrid>
      <w:tr w:rsidR="00C53758" w:rsidRPr="00200A8E" w:rsidTr="00C53758">
        <w:trPr>
          <w:trHeight w:val="1541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33" w:rsidRDefault="00C53758" w:rsidP="004A66D2">
            <w:pPr>
              <w:snapToGrid w:val="0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lastRenderedPageBreak/>
              <w:t xml:space="preserve"> </w:t>
            </w:r>
          </w:p>
          <w:p w:rsidR="00C53758" w:rsidRPr="00450F33" w:rsidRDefault="00C53758" w:rsidP="004A66D2">
            <w:pPr>
              <w:snapToGrid w:val="0"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450F33">
              <w:rPr>
                <w:rFonts w:ascii="Verdana" w:hAnsi="Verdana"/>
                <w:b/>
              </w:rPr>
              <w:t xml:space="preserve">PRESENTAZIONE DEL </w:t>
            </w:r>
            <w:proofErr w:type="gramStart"/>
            <w:r w:rsidRPr="00450F33">
              <w:rPr>
                <w:rFonts w:ascii="Verdana" w:hAnsi="Verdana"/>
                <w:b/>
              </w:rPr>
              <w:t>CONTESTO</w:t>
            </w:r>
            <w:proofErr w:type="gramEnd"/>
            <w:r w:rsidRPr="00450F33">
              <w:rPr>
                <w:rFonts w:ascii="Verdana" w:hAnsi="Verdana"/>
                <w:b/>
              </w:rPr>
              <w:t xml:space="preserve"> </w:t>
            </w:r>
          </w:p>
          <w:p w:rsidR="00C53758" w:rsidRPr="00450F33" w:rsidRDefault="00C53758" w:rsidP="004A66D2">
            <w:pPr>
              <w:snapToGrid w:val="0"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450F33">
              <w:rPr>
                <w:rFonts w:ascii="Verdana" w:hAnsi="Verdana"/>
                <w:b/>
              </w:rPr>
              <w:t>SOCIO-RELAZIONALE DELLA CLASSE</w:t>
            </w:r>
          </w:p>
          <w:p w:rsidR="00C53758" w:rsidRPr="00200A8E" w:rsidRDefault="00C53758" w:rsidP="004A66D2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C53758" w:rsidRPr="00200A8E" w:rsidTr="00C53758">
        <w:trPr>
          <w:trHeight w:val="7091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  <w:p w:rsidR="00C53758" w:rsidRPr="00200A8E" w:rsidRDefault="00C53758" w:rsidP="004A66D2">
            <w:pPr>
              <w:snapToGrid w:val="0"/>
              <w:rPr>
                <w:rFonts w:ascii="Verdana" w:hAnsi="Verdana"/>
              </w:rPr>
            </w:pPr>
          </w:p>
        </w:tc>
      </w:tr>
    </w:tbl>
    <w:p w:rsidR="00C53758" w:rsidRDefault="00C53758" w:rsidP="00C53758">
      <w:pPr>
        <w:jc w:val="both"/>
        <w:rPr>
          <w:rFonts w:ascii="Verdana" w:hAnsi="Verdana"/>
          <w:sz w:val="21"/>
          <w:szCs w:val="21"/>
        </w:rPr>
      </w:pPr>
    </w:p>
    <w:p w:rsidR="00C53758" w:rsidRDefault="00C53758" w:rsidP="00F636E4">
      <w:pPr>
        <w:jc w:val="right"/>
        <w:rPr>
          <w:rFonts w:ascii="Verdana" w:hAnsi="Verdana"/>
          <w:sz w:val="21"/>
          <w:szCs w:val="21"/>
        </w:rPr>
      </w:pPr>
    </w:p>
    <w:p w:rsidR="00C53758" w:rsidRPr="00200A8E" w:rsidRDefault="00C53758" w:rsidP="00F636E4">
      <w:pPr>
        <w:jc w:val="right"/>
        <w:rPr>
          <w:rFonts w:ascii="Verdana" w:hAnsi="Verdana"/>
          <w:sz w:val="21"/>
          <w:szCs w:val="21"/>
        </w:rPr>
      </w:pPr>
    </w:p>
    <w:p w:rsidR="00E7426C" w:rsidRPr="00200A8E" w:rsidRDefault="00E7426C" w:rsidP="00F636E4">
      <w:pPr>
        <w:jc w:val="right"/>
        <w:rPr>
          <w:rFonts w:ascii="Verdana" w:hAnsi="Verdana"/>
          <w:sz w:val="21"/>
          <w:szCs w:val="21"/>
        </w:rPr>
      </w:pPr>
    </w:p>
    <w:p w:rsidR="00E7426C" w:rsidRPr="00200A8E" w:rsidRDefault="00E7426C" w:rsidP="00F636E4">
      <w:pPr>
        <w:jc w:val="right"/>
        <w:rPr>
          <w:rFonts w:ascii="Verdana" w:hAnsi="Verdan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51B50" w:rsidTr="004A66D2">
        <w:tc>
          <w:tcPr>
            <w:tcW w:w="9778" w:type="dxa"/>
          </w:tcPr>
          <w:p w:rsidR="00032C70" w:rsidRDefault="00032C70" w:rsidP="00032C70">
            <w:pPr>
              <w:jc w:val="center"/>
              <w:rPr>
                <w:rFonts w:ascii="Verdana" w:hAnsi="Verdana" w:cs="Tahoma"/>
                <w:b/>
                <w:bCs/>
                <w:caps/>
              </w:rPr>
            </w:pPr>
          </w:p>
          <w:p w:rsidR="00032C70" w:rsidRDefault="00032C70" w:rsidP="00032C70">
            <w:pPr>
              <w:jc w:val="center"/>
              <w:rPr>
                <w:rFonts w:ascii="Verdana" w:hAnsi="Verdana" w:cs="Tahoma"/>
                <w:b/>
                <w:bCs/>
                <w:caps/>
              </w:rPr>
            </w:pPr>
            <w:r>
              <w:rPr>
                <w:rFonts w:ascii="Verdana" w:hAnsi="Verdana" w:cs="Tahoma"/>
                <w:b/>
                <w:bCs/>
                <w:caps/>
              </w:rPr>
              <w:t>PROGRAMMAZIONE DEGLI INTERVENTI DIDATTICO-EDUCATIVI</w:t>
            </w:r>
          </w:p>
          <w:p w:rsidR="00032C70" w:rsidRDefault="00032C70" w:rsidP="00032C70">
            <w:pPr>
              <w:jc w:val="both"/>
              <w:rPr>
                <w:rFonts w:ascii="Verdana" w:hAnsi="Verdana" w:cs="Tahoma"/>
                <w:bCs/>
              </w:rPr>
            </w:pPr>
          </w:p>
          <w:p w:rsidR="00C51B50" w:rsidRDefault="00C51B50" w:rsidP="00043DCD">
            <w:pPr>
              <w:jc w:val="center"/>
              <w:rPr>
                <w:rFonts w:ascii="Verdana" w:hAnsi="Verdana" w:cs="Tahoma"/>
                <w:b/>
                <w:bCs/>
                <w:caps/>
              </w:rPr>
            </w:pPr>
          </w:p>
        </w:tc>
      </w:tr>
      <w:tr w:rsidR="00043DCD" w:rsidTr="004A66D2">
        <w:tc>
          <w:tcPr>
            <w:tcW w:w="9778" w:type="dxa"/>
          </w:tcPr>
          <w:p w:rsidR="00C51B50" w:rsidRDefault="00C51B50" w:rsidP="00043DCD">
            <w:pPr>
              <w:jc w:val="center"/>
              <w:rPr>
                <w:rFonts w:ascii="Verdana" w:hAnsi="Verdana" w:cs="Tahoma"/>
                <w:b/>
                <w:bCs/>
                <w:caps/>
              </w:rPr>
            </w:pPr>
          </w:p>
          <w:p w:rsidR="00450F33" w:rsidRPr="00450F33" w:rsidRDefault="00450F33" w:rsidP="00450F33">
            <w:pPr>
              <w:jc w:val="both"/>
              <w:rPr>
                <w:rFonts w:ascii="Verdana" w:hAnsi="Verdana" w:cs="Tahoma"/>
                <w:bCs/>
                <w:caps/>
              </w:rPr>
            </w:pPr>
            <w:r>
              <w:rPr>
                <w:rFonts w:ascii="Verdana" w:hAnsi="Verdana" w:cs="Tahoma"/>
                <w:bCs/>
              </w:rPr>
              <w:t xml:space="preserve">Per l’alunno/a </w:t>
            </w:r>
            <w:proofErr w:type="gramStart"/>
            <w:r>
              <w:rPr>
                <w:rFonts w:ascii="Verdana" w:hAnsi="Verdana" w:cs="Tahoma"/>
                <w:bCs/>
              </w:rPr>
              <w:t>viene</w:t>
            </w:r>
            <w:proofErr w:type="gramEnd"/>
            <w:r>
              <w:rPr>
                <w:rFonts w:ascii="Verdana" w:hAnsi="Verdana" w:cs="Tahoma"/>
                <w:bCs/>
              </w:rPr>
              <w:t xml:space="preserve"> predisposta:</w:t>
            </w:r>
          </w:p>
          <w:p w:rsidR="00043DCD" w:rsidRPr="00043DCD" w:rsidRDefault="00043DCD" w:rsidP="00043DCD">
            <w:pPr>
              <w:jc w:val="center"/>
              <w:rPr>
                <w:rFonts w:ascii="Verdana" w:hAnsi="Verdana" w:cs="Tahoma"/>
                <w:caps/>
              </w:rPr>
            </w:pPr>
          </w:p>
          <w:p w:rsidR="00043DCD" w:rsidRPr="00043DCD" w:rsidRDefault="00043DCD" w:rsidP="004A66D2">
            <w:pPr>
              <w:rPr>
                <w:rFonts w:ascii="Verdana" w:hAnsi="Verdana" w:cs="Tahoma"/>
              </w:rPr>
            </w:pPr>
            <w:proofErr w:type="gramStart"/>
            <w:r w:rsidRPr="00043DCD">
              <w:rPr>
                <w:rFonts w:ascii="Verdana" w:hAnsi="Verdana" w:cs="Tahoma"/>
              </w:rPr>
              <w:t>[</w:t>
            </w:r>
            <w:r w:rsidRPr="00043DCD">
              <w:rPr>
                <w:rFonts w:ascii="Verdana" w:hAnsi="Verdana" w:cs="Tahoma"/>
                <w:b/>
                <w:bCs/>
              </w:rPr>
              <w:t xml:space="preserve">  </w:t>
            </w:r>
            <w:proofErr w:type="gramEnd"/>
            <w:r w:rsidR="002E7B27">
              <w:rPr>
                <w:rFonts w:ascii="Verdana" w:hAnsi="Verdana" w:cs="Tahoma"/>
              </w:rPr>
              <w:t xml:space="preserve">]  </w:t>
            </w:r>
            <w:r w:rsidR="00450F33">
              <w:rPr>
                <w:rFonts w:ascii="Verdana" w:hAnsi="Verdana" w:cs="Tahoma"/>
              </w:rPr>
              <w:t xml:space="preserve">Programmazione </w:t>
            </w:r>
            <w:r w:rsidR="002E7B27">
              <w:rPr>
                <w:rFonts w:ascii="Verdana" w:hAnsi="Verdana" w:cs="Tahoma"/>
              </w:rPr>
              <w:t>differenziata</w:t>
            </w:r>
          </w:p>
          <w:p w:rsidR="00043DCD" w:rsidRPr="00043DCD" w:rsidRDefault="00043DCD" w:rsidP="004A66D2">
            <w:pPr>
              <w:rPr>
                <w:rFonts w:ascii="Verdana" w:hAnsi="Verdana" w:cs="Tahoma"/>
              </w:rPr>
            </w:pPr>
          </w:p>
          <w:p w:rsidR="00043DCD" w:rsidRPr="00043DCD" w:rsidRDefault="002E7B27" w:rsidP="004A66D2">
            <w:pPr>
              <w:rPr>
                <w:rFonts w:ascii="Verdana" w:hAnsi="Verdana" w:cs="Tahoma"/>
              </w:rPr>
            </w:pPr>
            <w:proofErr w:type="gramStart"/>
            <w:r>
              <w:rPr>
                <w:rFonts w:ascii="Verdana" w:hAnsi="Verdana" w:cs="Tahoma"/>
              </w:rPr>
              <w:t xml:space="preserve">[  </w:t>
            </w:r>
            <w:proofErr w:type="gramEnd"/>
            <w:r>
              <w:rPr>
                <w:rFonts w:ascii="Verdana" w:hAnsi="Verdana" w:cs="Tahoma"/>
              </w:rPr>
              <w:t xml:space="preserve">]  </w:t>
            </w:r>
            <w:r w:rsidR="00450F33">
              <w:rPr>
                <w:rFonts w:ascii="Verdana" w:hAnsi="Verdana" w:cs="Tahoma"/>
              </w:rPr>
              <w:t xml:space="preserve">Programmazione </w:t>
            </w:r>
            <w:r>
              <w:rPr>
                <w:rFonts w:ascii="Verdana" w:hAnsi="Verdana" w:cs="Tahoma"/>
              </w:rPr>
              <w:t>semplificata</w:t>
            </w:r>
            <w:r w:rsidR="00043DCD" w:rsidRPr="00043DCD">
              <w:rPr>
                <w:rFonts w:ascii="Verdana" w:hAnsi="Verdana" w:cs="Tahoma"/>
              </w:rPr>
              <w:t xml:space="preserve"> </w:t>
            </w:r>
            <w:r w:rsidR="00450F33">
              <w:rPr>
                <w:rFonts w:ascii="Verdana" w:hAnsi="Verdana" w:cs="Tahoma"/>
              </w:rPr>
              <w:t>riconducibile agli obiettivi ministeriali minimi</w:t>
            </w:r>
          </w:p>
          <w:p w:rsidR="00043DCD" w:rsidRDefault="00043DCD" w:rsidP="004A66D2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450F33" w:rsidRDefault="00450F33" w:rsidP="00450F33">
      <w:pPr>
        <w:rPr>
          <w:rFonts w:ascii="Verdana" w:hAnsi="Verdana"/>
          <w:sz w:val="21"/>
          <w:szCs w:val="21"/>
        </w:rPr>
      </w:pPr>
    </w:p>
    <w:p w:rsidR="009E3297" w:rsidRDefault="009E3297" w:rsidP="00043DCD">
      <w:pPr>
        <w:jc w:val="center"/>
        <w:rPr>
          <w:rFonts w:ascii="Verdana" w:hAnsi="Verdana"/>
          <w:sz w:val="21"/>
          <w:szCs w:val="21"/>
        </w:rPr>
      </w:pPr>
    </w:p>
    <w:tbl>
      <w:tblPr>
        <w:tblStyle w:val="Grigliatabella"/>
        <w:tblW w:w="0" w:type="auto"/>
        <w:tblLook w:val="04A0"/>
      </w:tblPr>
      <w:tblGrid>
        <w:gridCol w:w="9777"/>
      </w:tblGrid>
      <w:tr w:rsidR="009E3297" w:rsidTr="009E3297">
        <w:tc>
          <w:tcPr>
            <w:tcW w:w="9777" w:type="dxa"/>
          </w:tcPr>
          <w:p w:rsidR="00450F33" w:rsidRDefault="00450F33" w:rsidP="009E3297">
            <w:pPr>
              <w:jc w:val="center"/>
              <w:rPr>
                <w:rFonts w:ascii="Verdana" w:hAnsi="Verdana" w:cs="Tahoma"/>
                <w:b/>
                <w:bCs/>
                <w:caps/>
              </w:rPr>
            </w:pPr>
          </w:p>
          <w:p w:rsidR="009E3297" w:rsidRPr="00043DCD" w:rsidRDefault="009E3297" w:rsidP="009E3297">
            <w:pPr>
              <w:jc w:val="center"/>
              <w:rPr>
                <w:rFonts w:ascii="Verdana" w:hAnsi="Verdana" w:cs="Tahoma"/>
                <w:b/>
                <w:bCs/>
                <w:caps/>
              </w:rPr>
            </w:pPr>
            <w:r>
              <w:rPr>
                <w:rFonts w:ascii="Verdana" w:hAnsi="Verdana" w:cs="Tahoma"/>
                <w:b/>
                <w:bCs/>
                <w:caps/>
              </w:rPr>
              <w:t>PROGETTAZIONE DIDATTICO-EDUCATIVA</w:t>
            </w:r>
          </w:p>
          <w:p w:rsidR="009E3297" w:rsidRDefault="009E3297" w:rsidP="00043DCD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9E3297" w:rsidRDefault="009E3297" w:rsidP="00043DCD">
      <w:pPr>
        <w:jc w:val="center"/>
        <w:rPr>
          <w:rFonts w:ascii="Verdana" w:hAnsi="Verdana"/>
          <w:sz w:val="21"/>
          <w:szCs w:val="21"/>
        </w:rPr>
      </w:pPr>
    </w:p>
    <w:p w:rsidR="009E3297" w:rsidRDefault="009E3297" w:rsidP="009E3297">
      <w:pPr>
        <w:rPr>
          <w:rFonts w:ascii="Verdana" w:hAnsi="Verdana"/>
          <w:sz w:val="21"/>
          <w:szCs w:val="21"/>
        </w:rPr>
      </w:pPr>
    </w:p>
    <w:p w:rsidR="00F636E4" w:rsidRPr="00200A8E" w:rsidRDefault="00F636E4" w:rsidP="009E3297">
      <w:pPr>
        <w:rPr>
          <w:rFonts w:ascii="Verdana" w:hAnsi="Verdana"/>
          <w:sz w:val="21"/>
          <w:szCs w:val="21"/>
        </w:rPr>
      </w:pPr>
    </w:p>
    <w:tbl>
      <w:tblPr>
        <w:tblpPr w:leftFromText="141" w:rightFromText="141" w:vertAnchor="text" w:horzAnchor="margin" w:tblpY="-580"/>
        <w:tblW w:w="96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7230"/>
      </w:tblGrid>
      <w:tr w:rsidR="00E7426C" w:rsidRPr="00200A8E" w:rsidTr="00E7426C"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C" w:rsidRPr="002E7B27" w:rsidRDefault="00E7426C" w:rsidP="00E7426C">
            <w:pPr>
              <w:snapToGrid w:val="0"/>
              <w:rPr>
                <w:rFonts w:ascii="Verdana" w:hAnsi="Verdana"/>
              </w:rPr>
            </w:pPr>
          </w:p>
          <w:p w:rsidR="00E7426C" w:rsidRPr="00B67BFD" w:rsidRDefault="00E7426C" w:rsidP="00E7426C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2E7B27">
              <w:rPr>
                <w:rFonts w:ascii="Verdana" w:hAnsi="Verdana"/>
                <w:b/>
                <w:bCs/>
                <w:sz w:val="20"/>
                <w:szCs w:val="20"/>
              </w:rPr>
              <w:t xml:space="preserve">1. ASSE AFFETTIVO RELAZIONALE </w:t>
            </w:r>
          </w:p>
          <w:p w:rsidR="00E7426C" w:rsidRPr="00B67BFD" w:rsidRDefault="00E7426C" w:rsidP="00E7426C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7426C" w:rsidRPr="00200A8E" w:rsidTr="00E7426C">
        <w:trPr>
          <w:trHeight w:val="72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26C" w:rsidRPr="00200A8E" w:rsidRDefault="00E7426C" w:rsidP="00E7426C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E7426C" w:rsidRPr="00200A8E" w:rsidRDefault="00E7426C" w:rsidP="00E7426C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>Obiettivi individualizzati</w:t>
            </w:r>
          </w:p>
          <w:p w:rsidR="00E7426C" w:rsidRPr="00200A8E" w:rsidRDefault="00E7426C" w:rsidP="00E7426C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C" w:rsidRPr="00200A8E" w:rsidRDefault="00E7426C" w:rsidP="00E7426C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E7426C" w:rsidRPr="00200A8E" w:rsidTr="00E7426C">
        <w:trPr>
          <w:trHeight w:val="723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E7426C" w:rsidRPr="00200A8E" w:rsidRDefault="00E7426C" w:rsidP="00E7426C">
            <w:pPr>
              <w:tabs>
                <w:tab w:val="left" w:pos="13680"/>
              </w:tabs>
              <w:snapToGrid w:val="0"/>
              <w:rPr>
                <w:rFonts w:ascii="Verdana" w:hAnsi="Verdana"/>
                <w:b/>
                <w:sz w:val="20"/>
              </w:rPr>
            </w:pPr>
          </w:p>
          <w:p w:rsidR="00E7426C" w:rsidRPr="00200A8E" w:rsidRDefault="00E7426C" w:rsidP="00E7426C">
            <w:pPr>
              <w:tabs>
                <w:tab w:val="left" w:pos="13680"/>
              </w:tabs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>Contenuti</w:t>
            </w:r>
          </w:p>
          <w:p w:rsidR="00E7426C" w:rsidRPr="00200A8E" w:rsidRDefault="00E7426C" w:rsidP="00E7426C">
            <w:pPr>
              <w:tabs>
                <w:tab w:val="left" w:pos="13680"/>
              </w:tabs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C" w:rsidRPr="00200A8E" w:rsidRDefault="00E7426C" w:rsidP="00E7426C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</w:tbl>
    <w:p w:rsidR="00F636E4" w:rsidRPr="00200A8E" w:rsidRDefault="00F636E4" w:rsidP="00F636E4">
      <w:pPr>
        <w:jc w:val="right"/>
        <w:rPr>
          <w:rFonts w:ascii="Verdana" w:hAnsi="Verdana"/>
          <w:sz w:val="21"/>
          <w:szCs w:val="21"/>
        </w:rPr>
      </w:pPr>
    </w:p>
    <w:tbl>
      <w:tblPr>
        <w:tblpPr w:leftFromText="141" w:rightFromText="141" w:vertAnchor="text" w:horzAnchor="margin" w:tblpY="-52"/>
        <w:tblW w:w="96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7214"/>
      </w:tblGrid>
      <w:tr w:rsidR="00E7426C" w:rsidRPr="00200A8E" w:rsidTr="00E7426C"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C" w:rsidRPr="00200A8E" w:rsidRDefault="00E7426C" w:rsidP="00E7426C">
            <w:pPr>
              <w:snapToGrid w:val="0"/>
              <w:rPr>
                <w:rFonts w:ascii="Verdana" w:hAnsi="Verdana"/>
                <w:sz w:val="20"/>
              </w:rPr>
            </w:pPr>
          </w:p>
          <w:p w:rsidR="00E7426C" w:rsidRDefault="00E7426C" w:rsidP="00E7426C">
            <w:pPr>
              <w:snapToGrid w:val="0"/>
              <w:rPr>
                <w:rFonts w:ascii="Verdana" w:hAnsi="Verdana"/>
                <w:b/>
                <w:bCs/>
                <w:sz w:val="20"/>
              </w:rPr>
            </w:pPr>
            <w:r w:rsidRPr="00200A8E">
              <w:rPr>
                <w:rFonts w:ascii="Verdana" w:hAnsi="Verdana"/>
                <w:b/>
                <w:bCs/>
                <w:sz w:val="20"/>
              </w:rPr>
              <w:t xml:space="preserve">2. ASSE DELLE AUTONOMIE </w:t>
            </w:r>
          </w:p>
          <w:p w:rsidR="00B67BFD" w:rsidRPr="00B67BFD" w:rsidRDefault="00B67BFD" w:rsidP="00E7426C">
            <w:pPr>
              <w:snapToGrid w:val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7426C" w:rsidRPr="00200A8E" w:rsidTr="00E7426C">
        <w:trPr>
          <w:trHeight w:val="752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E7426C" w:rsidRPr="00200A8E" w:rsidRDefault="00E7426C" w:rsidP="00E7426C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E7426C" w:rsidRPr="00200A8E" w:rsidRDefault="00E7426C" w:rsidP="00E7426C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>Obiettivi individualizzati</w:t>
            </w:r>
          </w:p>
        </w:tc>
        <w:tc>
          <w:tcPr>
            <w:tcW w:w="7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C" w:rsidRPr="00200A8E" w:rsidRDefault="00E7426C" w:rsidP="00E7426C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E7426C" w:rsidRPr="00200A8E" w:rsidTr="00E7426C">
        <w:trPr>
          <w:trHeight w:val="989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E7426C" w:rsidRPr="00200A8E" w:rsidRDefault="00E7426C" w:rsidP="00E7426C">
            <w:pPr>
              <w:tabs>
                <w:tab w:val="left" w:pos="13680"/>
              </w:tabs>
              <w:snapToGrid w:val="0"/>
              <w:rPr>
                <w:rFonts w:ascii="Verdana" w:hAnsi="Verdana"/>
                <w:b/>
                <w:sz w:val="20"/>
              </w:rPr>
            </w:pPr>
          </w:p>
          <w:p w:rsidR="00E7426C" w:rsidRPr="00200A8E" w:rsidRDefault="00E7426C" w:rsidP="00E7426C">
            <w:pPr>
              <w:tabs>
                <w:tab w:val="left" w:pos="13680"/>
              </w:tabs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>Contenuti</w:t>
            </w:r>
          </w:p>
          <w:p w:rsidR="00E7426C" w:rsidRPr="00200A8E" w:rsidRDefault="00E7426C" w:rsidP="00E7426C">
            <w:pPr>
              <w:tabs>
                <w:tab w:val="left" w:pos="13680"/>
              </w:tabs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C" w:rsidRPr="00200A8E" w:rsidRDefault="00E7426C" w:rsidP="00E7426C">
            <w:pPr>
              <w:pStyle w:val="Contenutotabella"/>
              <w:snapToGrid w:val="0"/>
              <w:rPr>
                <w:rFonts w:ascii="Verdana" w:hAnsi="Verdana"/>
              </w:rPr>
            </w:pPr>
          </w:p>
          <w:p w:rsidR="00E7426C" w:rsidRPr="00200A8E" w:rsidRDefault="00E7426C" w:rsidP="00E7426C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</w:tbl>
    <w:p w:rsidR="009E3297" w:rsidRPr="00200A8E" w:rsidRDefault="009E3297" w:rsidP="009E3297">
      <w:pPr>
        <w:rPr>
          <w:rFonts w:ascii="Verdana" w:hAnsi="Verdana"/>
          <w:sz w:val="21"/>
          <w:szCs w:val="21"/>
        </w:rPr>
      </w:pPr>
    </w:p>
    <w:tbl>
      <w:tblPr>
        <w:tblW w:w="964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7201"/>
      </w:tblGrid>
      <w:tr w:rsidR="00E7426C" w:rsidRPr="00200A8E" w:rsidTr="00B71656">
        <w:tc>
          <w:tcPr>
            <w:tcW w:w="9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C" w:rsidRPr="00200A8E" w:rsidRDefault="00E7426C" w:rsidP="00492B50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E7426C" w:rsidRPr="00200A8E" w:rsidRDefault="00E7426C" w:rsidP="00492B50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 xml:space="preserve">3. ASSE COMUNICATIVO – LINGUISTICO </w:t>
            </w:r>
          </w:p>
          <w:p w:rsidR="00E7426C" w:rsidRPr="00BB75FF" w:rsidRDefault="00E7426C" w:rsidP="00BB75FF">
            <w:pPr>
              <w:snapToGrid w:val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7426C" w:rsidRPr="00200A8E" w:rsidTr="00B71656">
        <w:trPr>
          <w:trHeight w:val="989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868" w:rsidRPr="00200A8E" w:rsidRDefault="00630868" w:rsidP="00492B50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E7426C" w:rsidRPr="00200A8E" w:rsidRDefault="00E7426C" w:rsidP="00492B50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>Obiettivi individualizzati</w:t>
            </w:r>
          </w:p>
          <w:p w:rsidR="00E7426C" w:rsidRPr="00200A8E" w:rsidRDefault="00E7426C" w:rsidP="00492B5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C" w:rsidRPr="00200A8E" w:rsidRDefault="00E7426C" w:rsidP="00492B50">
            <w:pPr>
              <w:snapToGrid w:val="0"/>
              <w:ind w:left="720" w:hanging="360"/>
              <w:rPr>
                <w:rFonts w:ascii="Verdana" w:hAnsi="Verdana"/>
              </w:rPr>
            </w:pPr>
          </w:p>
        </w:tc>
      </w:tr>
      <w:tr w:rsidR="00B71656" w:rsidRPr="00200A8E" w:rsidTr="00B71656">
        <w:trPr>
          <w:trHeight w:val="989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56" w:rsidRPr="00B71656" w:rsidRDefault="00B71656" w:rsidP="00B71656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B71656" w:rsidRPr="00200A8E" w:rsidRDefault="00B71656" w:rsidP="00492B50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Contenuti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56" w:rsidRPr="00200A8E" w:rsidRDefault="00B71656" w:rsidP="00492B50">
            <w:pPr>
              <w:snapToGrid w:val="0"/>
              <w:ind w:left="720" w:hanging="360"/>
              <w:rPr>
                <w:rFonts w:ascii="Verdana" w:hAnsi="Verdana"/>
              </w:rPr>
            </w:pPr>
          </w:p>
        </w:tc>
      </w:tr>
    </w:tbl>
    <w:p w:rsidR="009E3297" w:rsidRDefault="009E3297" w:rsidP="00B71656">
      <w:pPr>
        <w:rPr>
          <w:rFonts w:ascii="Verdana" w:hAnsi="Verdana"/>
          <w:sz w:val="21"/>
          <w:szCs w:val="21"/>
        </w:rPr>
      </w:pPr>
    </w:p>
    <w:p w:rsidR="00AA4376" w:rsidRDefault="00AA4376" w:rsidP="00B71656">
      <w:pPr>
        <w:rPr>
          <w:rFonts w:ascii="Verdana" w:hAnsi="Verdana"/>
          <w:sz w:val="21"/>
          <w:szCs w:val="21"/>
        </w:rPr>
      </w:pPr>
    </w:p>
    <w:p w:rsidR="00AA4376" w:rsidRDefault="00AA4376" w:rsidP="00B71656">
      <w:pPr>
        <w:rPr>
          <w:rFonts w:ascii="Verdana" w:hAnsi="Verdana"/>
          <w:sz w:val="21"/>
          <w:szCs w:val="21"/>
        </w:rPr>
      </w:pPr>
    </w:p>
    <w:p w:rsidR="00AA4376" w:rsidRDefault="00AA4376" w:rsidP="00B71656">
      <w:pPr>
        <w:rPr>
          <w:rFonts w:ascii="Verdana" w:hAnsi="Verdana"/>
          <w:sz w:val="21"/>
          <w:szCs w:val="21"/>
        </w:rPr>
      </w:pPr>
    </w:p>
    <w:p w:rsidR="00AA4376" w:rsidRDefault="00AA4376" w:rsidP="00B71656">
      <w:pPr>
        <w:rPr>
          <w:rFonts w:ascii="Verdana" w:hAnsi="Verdana"/>
          <w:sz w:val="21"/>
          <w:szCs w:val="21"/>
        </w:rPr>
      </w:pPr>
    </w:p>
    <w:p w:rsidR="00AA4376" w:rsidRDefault="00AA4376" w:rsidP="00B71656">
      <w:pPr>
        <w:rPr>
          <w:rFonts w:ascii="Verdana" w:hAnsi="Verdana"/>
          <w:sz w:val="21"/>
          <w:szCs w:val="21"/>
        </w:rPr>
      </w:pPr>
    </w:p>
    <w:p w:rsidR="00AA4376" w:rsidRDefault="00AA4376" w:rsidP="00B71656">
      <w:pPr>
        <w:rPr>
          <w:rFonts w:ascii="Verdana" w:hAnsi="Verdana"/>
          <w:sz w:val="21"/>
          <w:szCs w:val="21"/>
        </w:rPr>
      </w:pPr>
    </w:p>
    <w:p w:rsidR="00AA4376" w:rsidRDefault="00AA4376" w:rsidP="00B71656">
      <w:pPr>
        <w:rPr>
          <w:rFonts w:ascii="Verdana" w:hAnsi="Verdana"/>
          <w:sz w:val="21"/>
          <w:szCs w:val="21"/>
        </w:rPr>
      </w:pPr>
    </w:p>
    <w:p w:rsidR="00AA4376" w:rsidRDefault="00AA4376" w:rsidP="00B71656">
      <w:pPr>
        <w:rPr>
          <w:rFonts w:ascii="Verdana" w:hAnsi="Verdana"/>
          <w:sz w:val="21"/>
          <w:szCs w:val="21"/>
        </w:rPr>
      </w:pPr>
    </w:p>
    <w:p w:rsidR="00AA4376" w:rsidRPr="00200A8E" w:rsidRDefault="00AA4376" w:rsidP="00B71656">
      <w:pPr>
        <w:rPr>
          <w:rFonts w:ascii="Verdana" w:hAnsi="Verdana"/>
          <w:sz w:val="21"/>
          <w:szCs w:val="21"/>
        </w:rPr>
      </w:pPr>
    </w:p>
    <w:p w:rsidR="00E7426C" w:rsidRDefault="00E7426C" w:rsidP="00B71656">
      <w:pPr>
        <w:rPr>
          <w:rFonts w:ascii="Verdana" w:hAnsi="Verdana"/>
          <w:sz w:val="21"/>
          <w:szCs w:val="21"/>
        </w:rPr>
      </w:pPr>
    </w:p>
    <w:tbl>
      <w:tblPr>
        <w:tblW w:w="964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7201"/>
      </w:tblGrid>
      <w:tr w:rsidR="00B71656" w:rsidRPr="00200A8E" w:rsidTr="008311B0">
        <w:tc>
          <w:tcPr>
            <w:tcW w:w="9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56" w:rsidRPr="00200A8E" w:rsidRDefault="00B71656" w:rsidP="008311B0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B71656" w:rsidRPr="00200A8E" w:rsidRDefault="00B71656" w:rsidP="008311B0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4. ASSE SENSORIALE </w:t>
            </w:r>
          </w:p>
          <w:p w:rsidR="00B71656" w:rsidRPr="00AA4376" w:rsidRDefault="00B71656" w:rsidP="008311B0">
            <w:pPr>
              <w:snapToGrid w:val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1656" w:rsidRPr="00200A8E" w:rsidTr="008311B0">
        <w:trPr>
          <w:trHeight w:val="989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56" w:rsidRPr="00200A8E" w:rsidRDefault="00B71656" w:rsidP="008311B0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B71656" w:rsidRPr="00200A8E" w:rsidRDefault="00B71656" w:rsidP="008311B0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>Obiettivi individualizzati</w:t>
            </w:r>
          </w:p>
          <w:p w:rsidR="00B71656" w:rsidRPr="00200A8E" w:rsidRDefault="00B71656" w:rsidP="008311B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56" w:rsidRPr="00200A8E" w:rsidRDefault="00B71656" w:rsidP="008311B0">
            <w:pPr>
              <w:snapToGrid w:val="0"/>
              <w:ind w:left="720" w:hanging="360"/>
              <w:rPr>
                <w:rFonts w:ascii="Verdana" w:hAnsi="Verdana"/>
              </w:rPr>
            </w:pPr>
          </w:p>
        </w:tc>
      </w:tr>
      <w:tr w:rsidR="00B71656" w:rsidRPr="00200A8E" w:rsidTr="008311B0">
        <w:trPr>
          <w:trHeight w:val="989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656" w:rsidRPr="00B71656" w:rsidRDefault="00B71656" w:rsidP="008311B0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B71656" w:rsidRPr="00B71656" w:rsidRDefault="00B71656" w:rsidP="008311B0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B71656">
              <w:rPr>
                <w:rFonts w:ascii="Verdana" w:hAnsi="Verdana"/>
                <w:b/>
                <w:sz w:val="20"/>
              </w:rPr>
              <w:t>Contenuti</w:t>
            </w:r>
          </w:p>
          <w:p w:rsidR="00B71656" w:rsidRPr="00B71656" w:rsidRDefault="00B71656" w:rsidP="008311B0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B71656" w:rsidRPr="00200A8E" w:rsidRDefault="00B71656" w:rsidP="008311B0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56" w:rsidRPr="00200A8E" w:rsidRDefault="00B71656" w:rsidP="008311B0">
            <w:pPr>
              <w:snapToGrid w:val="0"/>
              <w:ind w:left="720" w:hanging="360"/>
              <w:rPr>
                <w:rFonts w:ascii="Verdana" w:hAnsi="Verdana"/>
              </w:rPr>
            </w:pPr>
          </w:p>
        </w:tc>
      </w:tr>
    </w:tbl>
    <w:p w:rsidR="00E7426C" w:rsidRPr="00200A8E" w:rsidRDefault="00E7426C" w:rsidP="00F636E4">
      <w:pPr>
        <w:jc w:val="right"/>
        <w:rPr>
          <w:rFonts w:ascii="Verdana" w:hAnsi="Verdana"/>
          <w:sz w:val="21"/>
          <w:szCs w:val="21"/>
        </w:rPr>
      </w:pPr>
    </w:p>
    <w:tbl>
      <w:tblPr>
        <w:tblW w:w="96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7245"/>
      </w:tblGrid>
      <w:tr w:rsidR="00E7426C" w:rsidRPr="00200A8E" w:rsidTr="00E7426C"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C" w:rsidRPr="00200A8E" w:rsidRDefault="00E7426C" w:rsidP="00492B50">
            <w:pPr>
              <w:snapToGrid w:val="0"/>
              <w:rPr>
                <w:rFonts w:ascii="Verdana" w:hAnsi="Verdana"/>
              </w:rPr>
            </w:pPr>
          </w:p>
          <w:p w:rsidR="00E7426C" w:rsidRPr="00200A8E" w:rsidRDefault="00E7426C" w:rsidP="00492B50">
            <w:pPr>
              <w:snapToGrid w:val="0"/>
              <w:rPr>
                <w:rFonts w:ascii="Verdana" w:hAnsi="Verdana"/>
              </w:rPr>
            </w:pPr>
            <w:r w:rsidRPr="00200A8E">
              <w:rPr>
                <w:rFonts w:ascii="Verdana" w:hAnsi="Verdana"/>
                <w:b/>
                <w:sz w:val="20"/>
              </w:rPr>
              <w:t xml:space="preserve"> 5. ASSE MOTORIO – PRASSICO </w:t>
            </w:r>
          </w:p>
          <w:p w:rsidR="00E7426C" w:rsidRPr="00AA4376" w:rsidRDefault="00E7426C" w:rsidP="00492B50">
            <w:pPr>
              <w:autoSpaceDE w:val="0"/>
              <w:snapToGrid w:val="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E7426C" w:rsidRPr="00200A8E" w:rsidTr="00E7426C">
        <w:trPr>
          <w:trHeight w:val="75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868" w:rsidRPr="00200A8E" w:rsidRDefault="00630868" w:rsidP="00492B50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E7426C" w:rsidRPr="00200A8E" w:rsidRDefault="00E7426C" w:rsidP="00492B50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>Obiettivi individualizzati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C" w:rsidRPr="00200A8E" w:rsidRDefault="00E7426C" w:rsidP="00492B50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E7426C" w:rsidRPr="00200A8E" w:rsidTr="00E7426C">
        <w:trPr>
          <w:trHeight w:val="751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630868" w:rsidRPr="00200A8E" w:rsidRDefault="00630868" w:rsidP="00630868">
            <w:pPr>
              <w:tabs>
                <w:tab w:val="left" w:pos="13680"/>
              </w:tabs>
              <w:snapToGrid w:val="0"/>
              <w:ind w:left="720"/>
              <w:rPr>
                <w:rFonts w:ascii="Verdana" w:hAnsi="Verdana"/>
                <w:b/>
                <w:sz w:val="20"/>
              </w:rPr>
            </w:pPr>
          </w:p>
          <w:p w:rsidR="00E7426C" w:rsidRPr="00200A8E" w:rsidRDefault="00E7426C" w:rsidP="00630868">
            <w:pPr>
              <w:tabs>
                <w:tab w:val="left" w:pos="13680"/>
              </w:tabs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>Contenuti</w:t>
            </w:r>
          </w:p>
          <w:p w:rsidR="00E7426C" w:rsidRPr="00200A8E" w:rsidRDefault="00E7426C" w:rsidP="00630868">
            <w:pPr>
              <w:tabs>
                <w:tab w:val="left" w:pos="13680"/>
              </w:tabs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C" w:rsidRPr="00200A8E" w:rsidRDefault="00E7426C" w:rsidP="00492B50">
            <w:pPr>
              <w:snapToGrid w:val="0"/>
              <w:rPr>
                <w:rFonts w:ascii="Verdana" w:hAnsi="Verdana"/>
              </w:rPr>
            </w:pPr>
          </w:p>
          <w:p w:rsidR="00E7426C" w:rsidRPr="00200A8E" w:rsidRDefault="00E7426C" w:rsidP="00492B50">
            <w:pPr>
              <w:snapToGrid w:val="0"/>
              <w:rPr>
                <w:rFonts w:ascii="Verdana" w:hAnsi="Verdana"/>
              </w:rPr>
            </w:pPr>
          </w:p>
        </w:tc>
      </w:tr>
    </w:tbl>
    <w:p w:rsidR="00E7426C" w:rsidRPr="00200A8E" w:rsidRDefault="00E7426C" w:rsidP="00450F33">
      <w:pPr>
        <w:rPr>
          <w:rFonts w:ascii="Verdana" w:hAnsi="Verdana"/>
          <w:sz w:val="21"/>
          <w:szCs w:val="21"/>
        </w:rPr>
      </w:pPr>
    </w:p>
    <w:tbl>
      <w:tblPr>
        <w:tblpPr w:leftFromText="141" w:rightFromText="141" w:vertAnchor="text" w:horzAnchor="margin" w:tblpY="199"/>
        <w:tblW w:w="96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7201"/>
      </w:tblGrid>
      <w:tr w:rsidR="00630868" w:rsidRPr="00200A8E" w:rsidTr="00630868">
        <w:tc>
          <w:tcPr>
            <w:tcW w:w="9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68" w:rsidRPr="00200A8E" w:rsidRDefault="00630868" w:rsidP="00630868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630868" w:rsidRPr="00200A8E" w:rsidRDefault="00630868" w:rsidP="00630868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 xml:space="preserve">6. ASSE NEUROPSICOLOGICO </w:t>
            </w:r>
          </w:p>
          <w:p w:rsidR="00630868" w:rsidRPr="001C48EC" w:rsidRDefault="00630868" w:rsidP="00630868">
            <w:pPr>
              <w:snapToGrid w:val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30868" w:rsidRPr="00200A8E" w:rsidTr="00630868">
        <w:trPr>
          <w:trHeight w:val="751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630868" w:rsidRPr="00200A8E" w:rsidRDefault="00630868" w:rsidP="00630868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630868" w:rsidRPr="00200A8E" w:rsidRDefault="00630868" w:rsidP="00630868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>Obiettivi individualizzati</w:t>
            </w:r>
          </w:p>
          <w:p w:rsidR="00630868" w:rsidRPr="00200A8E" w:rsidRDefault="00630868" w:rsidP="0063086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68" w:rsidRPr="00200A8E" w:rsidRDefault="00630868" w:rsidP="00630868">
            <w:pPr>
              <w:snapToGrid w:val="0"/>
              <w:rPr>
                <w:rFonts w:ascii="Verdana" w:hAnsi="Verdana"/>
              </w:rPr>
            </w:pPr>
          </w:p>
        </w:tc>
      </w:tr>
      <w:tr w:rsidR="00630868" w:rsidRPr="00200A8E" w:rsidTr="00630868">
        <w:trPr>
          <w:trHeight w:val="751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630868" w:rsidRPr="00200A8E" w:rsidRDefault="00630868" w:rsidP="00630868">
            <w:pPr>
              <w:tabs>
                <w:tab w:val="left" w:pos="13680"/>
              </w:tabs>
              <w:snapToGrid w:val="0"/>
              <w:rPr>
                <w:rFonts w:ascii="Verdana" w:hAnsi="Verdana"/>
                <w:b/>
                <w:sz w:val="20"/>
              </w:rPr>
            </w:pPr>
          </w:p>
          <w:p w:rsidR="00630868" w:rsidRPr="00200A8E" w:rsidRDefault="00630868" w:rsidP="00630868">
            <w:pPr>
              <w:tabs>
                <w:tab w:val="left" w:pos="13680"/>
              </w:tabs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>Contenuti</w:t>
            </w:r>
          </w:p>
          <w:p w:rsidR="00630868" w:rsidRPr="00200A8E" w:rsidRDefault="00630868" w:rsidP="00630868">
            <w:pPr>
              <w:tabs>
                <w:tab w:val="left" w:pos="13680"/>
              </w:tabs>
              <w:snapToGrid w:val="0"/>
              <w:ind w:left="7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68" w:rsidRPr="00200A8E" w:rsidRDefault="00630868" w:rsidP="00630868">
            <w:pPr>
              <w:pStyle w:val="Contenutotabella"/>
              <w:snapToGrid w:val="0"/>
              <w:rPr>
                <w:rFonts w:ascii="Verdana" w:hAnsi="Verdana"/>
              </w:rPr>
            </w:pPr>
          </w:p>
          <w:p w:rsidR="00630868" w:rsidRPr="00200A8E" w:rsidRDefault="00630868" w:rsidP="00630868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</w:tbl>
    <w:p w:rsidR="00B71656" w:rsidRDefault="00B71656" w:rsidP="00630868">
      <w:pPr>
        <w:jc w:val="both"/>
        <w:rPr>
          <w:rFonts w:ascii="Verdana" w:hAnsi="Verdana"/>
          <w:sz w:val="21"/>
          <w:szCs w:val="21"/>
        </w:rPr>
      </w:pPr>
    </w:p>
    <w:p w:rsidR="00630868" w:rsidRPr="00200A8E" w:rsidRDefault="00630868" w:rsidP="00630868">
      <w:pPr>
        <w:jc w:val="both"/>
        <w:rPr>
          <w:rFonts w:ascii="Verdana" w:hAnsi="Verdana"/>
          <w:sz w:val="21"/>
          <w:szCs w:val="21"/>
        </w:rPr>
      </w:pPr>
    </w:p>
    <w:tbl>
      <w:tblPr>
        <w:tblW w:w="964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7199"/>
      </w:tblGrid>
      <w:tr w:rsidR="00630868" w:rsidRPr="00200A8E" w:rsidTr="00492B50">
        <w:tc>
          <w:tcPr>
            <w:tcW w:w="9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68" w:rsidRPr="00200A8E" w:rsidRDefault="00630868" w:rsidP="00492B50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630868" w:rsidRPr="00200A8E" w:rsidRDefault="00630868" w:rsidP="00492B50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>7. ASSE COGNITIVO</w:t>
            </w:r>
            <w:proofErr w:type="gramStart"/>
            <w:r w:rsidRPr="00200A8E">
              <w:rPr>
                <w:rFonts w:ascii="Verdana" w:hAnsi="Verdana"/>
                <w:b/>
                <w:sz w:val="20"/>
              </w:rPr>
              <w:t xml:space="preserve">  </w:t>
            </w:r>
            <w:proofErr w:type="gramEnd"/>
          </w:p>
          <w:p w:rsidR="00630868" w:rsidRPr="001C48EC" w:rsidRDefault="00630868" w:rsidP="001C48EC">
            <w:pPr>
              <w:snapToGrid w:val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30868" w:rsidRPr="00200A8E" w:rsidTr="00492B50">
        <w:trPr>
          <w:trHeight w:val="861"/>
        </w:trPr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</w:tcPr>
          <w:p w:rsidR="00630868" w:rsidRPr="00200A8E" w:rsidRDefault="00630868" w:rsidP="00492B50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630868" w:rsidRPr="00200A8E" w:rsidRDefault="00630868" w:rsidP="00492B50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>Obiettivi individualizzati</w:t>
            </w:r>
          </w:p>
          <w:p w:rsidR="00630868" w:rsidRPr="00200A8E" w:rsidRDefault="00630868" w:rsidP="00492B50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630868" w:rsidRPr="00200A8E" w:rsidRDefault="00630868" w:rsidP="00492B50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68" w:rsidRPr="00200A8E" w:rsidRDefault="00630868" w:rsidP="00492B50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630868" w:rsidRPr="00200A8E" w:rsidTr="00492B50">
        <w:trPr>
          <w:trHeight w:val="861"/>
        </w:trPr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</w:tcPr>
          <w:p w:rsidR="00630868" w:rsidRPr="00200A8E" w:rsidRDefault="00630868" w:rsidP="00630868">
            <w:pPr>
              <w:tabs>
                <w:tab w:val="left" w:pos="13680"/>
              </w:tabs>
              <w:snapToGrid w:val="0"/>
              <w:rPr>
                <w:rFonts w:ascii="Verdana" w:hAnsi="Verdana"/>
                <w:b/>
                <w:sz w:val="20"/>
              </w:rPr>
            </w:pPr>
          </w:p>
          <w:p w:rsidR="00630868" w:rsidRPr="00200A8E" w:rsidRDefault="00630868" w:rsidP="00630868">
            <w:pPr>
              <w:tabs>
                <w:tab w:val="left" w:pos="13680"/>
              </w:tabs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>Contenuti</w:t>
            </w:r>
          </w:p>
          <w:p w:rsidR="00630868" w:rsidRPr="00200A8E" w:rsidRDefault="00630868" w:rsidP="00630868">
            <w:pPr>
              <w:tabs>
                <w:tab w:val="left" w:pos="13680"/>
              </w:tabs>
              <w:snapToGrid w:val="0"/>
              <w:ind w:left="3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68" w:rsidRPr="00200A8E" w:rsidRDefault="00630868" w:rsidP="00492B50">
            <w:pPr>
              <w:snapToGrid w:val="0"/>
              <w:rPr>
                <w:rFonts w:ascii="Verdana" w:hAnsi="Verdana"/>
              </w:rPr>
            </w:pPr>
          </w:p>
          <w:p w:rsidR="00630868" w:rsidRPr="00200A8E" w:rsidRDefault="00630868" w:rsidP="00492B50">
            <w:pPr>
              <w:snapToGrid w:val="0"/>
              <w:rPr>
                <w:rFonts w:ascii="Verdana" w:hAnsi="Verdana"/>
              </w:rPr>
            </w:pPr>
          </w:p>
        </w:tc>
      </w:tr>
    </w:tbl>
    <w:p w:rsidR="00F636E4" w:rsidRPr="00200A8E" w:rsidRDefault="00F636E4" w:rsidP="00B71656">
      <w:pPr>
        <w:pageBreakBefore/>
        <w:autoSpaceDE w:val="0"/>
        <w:rPr>
          <w:rFonts w:ascii="Verdana" w:hAnsi="Verdana"/>
        </w:rPr>
      </w:pPr>
    </w:p>
    <w:tbl>
      <w:tblPr>
        <w:tblpPr w:leftFromText="141" w:rightFromText="141" w:vertAnchor="text" w:horzAnchor="margin" w:tblpY="19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81"/>
      </w:tblGrid>
      <w:tr w:rsidR="00F91E37" w:rsidRPr="00200A8E" w:rsidTr="004A66D2">
        <w:tc>
          <w:tcPr>
            <w:tcW w:w="9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E37" w:rsidRPr="002E7B27" w:rsidRDefault="00F91E37" w:rsidP="004A66D2">
            <w:pPr>
              <w:pStyle w:val="Contenutotabella"/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00A8E">
              <w:rPr>
                <w:rFonts w:ascii="Verdana" w:hAnsi="Verdana"/>
                <w:b/>
                <w:bCs/>
              </w:rPr>
              <w:t xml:space="preserve"> </w:t>
            </w:r>
          </w:p>
          <w:p w:rsidR="00F91E37" w:rsidRPr="002E7B27" w:rsidRDefault="00F91E37" w:rsidP="00F91E37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2E7B27">
              <w:rPr>
                <w:rFonts w:ascii="Verdana" w:hAnsi="Verdana"/>
                <w:b/>
                <w:sz w:val="20"/>
                <w:szCs w:val="20"/>
              </w:rPr>
              <w:t>8. ASSE DEGLI APPRENDIMENTI</w:t>
            </w:r>
            <w:proofErr w:type="gramStart"/>
            <w:r w:rsidRPr="002E7B27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proofErr w:type="gramEnd"/>
          </w:p>
          <w:p w:rsidR="00F91E37" w:rsidRPr="00200A8E" w:rsidRDefault="00F91E37" w:rsidP="004A66D2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F636E4" w:rsidRPr="00200A8E" w:rsidRDefault="00F636E4" w:rsidP="00B71656">
      <w:pPr>
        <w:autoSpaceDE w:val="0"/>
        <w:rPr>
          <w:rFonts w:ascii="Verdana" w:hAnsi="Verdana"/>
        </w:rPr>
      </w:pPr>
    </w:p>
    <w:p w:rsidR="00F636E4" w:rsidRPr="00200A8E" w:rsidRDefault="00F636E4" w:rsidP="00F91E37">
      <w:pPr>
        <w:autoSpaceDE w:val="0"/>
        <w:rPr>
          <w:rFonts w:ascii="Verdana" w:hAnsi="Verdana"/>
        </w:rPr>
      </w:pPr>
    </w:p>
    <w:tbl>
      <w:tblPr>
        <w:tblpPr w:leftFromText="141" w:rightFromText="141" w:vertAnchor="text" w:horzAnchor="margin" w:tblpY="-57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31"/>
        <w:gridCol w:w="7316"/>
      </w:tblGrid>
      <w:tr w:rsidR="00F91E37" w:rsidRPr="00200A8E" w:rsidTr="00B71656">
        <w:tc>
          <w:tcPr>
            <w:tcW w:w="500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E37" w:rsidRPr="00200A8E" w:rsidRDefault="00F91E37" w:rsidP="004A66D2">
            <w:pPr>
              <w:pStyle w:val="Contenutotabella"/>
              <w:snapToGrid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Pr="00200A8E">
              <w:rPr>
                <w:rFonts w:ascii="Verdana" w:hAnsi="Verdana"/>
                <w:b/>
                <w:bCs/>
              </w:rPr>
              <w:t xml:space="preserve"> AREA o DISCIPLINA:</w:t>
            </w:r>
            <w:proofErr w:type="gramStart"/>
            <w:r w:rsidRPr="00200A8E">
              <w:rPr>
                <w:rFonts w:ascii="Verdana" w:hAnsi="Verdana"/>
                <w:b/>
                <w:bCs/>
              </w:rPr>
              <w:t xml:space="preserve">                </w:t>
            </w:r>
            <w:proofErr w:type="gramEnd"/>
          </w:p>
          <w:p w:rsidR="00F91E37" w:rsidRPr="00200A8E" w:rsidRDefault="00F91E37" w:rsidP="004A66D2">
            <w:pPr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F91E37" w:rsidRPr="00200A8E" w:rsidTr="00B71656"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F91E37" w:rsidRPr="00200A8E" w:rsidRDefault="00F91E37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 xml:space="preserve">Obiettivi condivisi con la programmazione di </w:t>
            </w:r>
            <w:proofErr w:type="gramStart"/>
            <w:r w:rsidRPr="00200A8E">
              <w:rPr>
                <w:rFonts w:ascii="Verdana" w:hAnsi="Verdana"/>
                <w:b/>
                <w:sz w:val="20"/>
              </w:rPr>
              <w:t>classe</w:t>
            </w:r>
            <w:proofErr w:type="gramEnd"/>
          </w:p>
        </w:tc>
        <w:tc>
          <w:tcPr>
            <w:tcW w:w="37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E37" w:rsidRPr="00200A8E" w:rsidRDefault="00F91E37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F91E37" w:rsidRPr="00200A8E" w:rsidTr="00B71656"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F91E37" w:rsidRPr="00200A8E" w:rsidRDefault="00F91E37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 xml:space="preserve">Obiettivi </w:t>
            </w:r>
            <w:proofErr w:type="gramStart"/>
            <w:r w:rsidRPr="00200A8E">
              <w:rPr>
                <w:rFonts w:ascii="Verdana" w:hAnsi="Verdana"/>
                <w:b/>
                <w:sz w:val="20"/>
              </w:rPr>
              <w:t>differenziati</w:t>
            </w:r>
            <w:proofErr w:type="gramEnd"/>
            <w:r w:rsidRPr="00200A8E">
              <w:rPr>
                <w:rFonts w:ascii="Verdana" w:hAnsi="Verdana"/>
                <w:b/>
                <w:sz w:val="20"/>
              </w:rPr>
              <w:t xml:space="preserve"> o individualizzati</w:t>
            </w:r>
          </w:p>
        </w:tc>
        <w:tc>
          <w:tcPr>
            <w:tcW w:w="37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E37" w:rsidRPr="00200A8E" w:rsidRDefault="00F91E37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F91E37" w:rsidRPr="00200A8E" w:rsidTr="00B71656"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F91E37" w:rsidRPr="00200A8E" w:rsidRDefault="00F91E37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>Contenuti - attività</w:t>
            </w:r>
          </w:p>
        </w:tc>
        <w:tc>
          <w:tcPr>
            <w:tcW w:w="37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E37" w:rsidRPr="00200A8E" w:rsidRDefault="00F91E37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F91E37" w:rsidRPr="00200A8E" w:rsidTr="00B71656"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F91E37" w:rsidRPr="00200A8E" w:rsidRDefault="00F91E37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>Eventuali allegati:</w:t>
            </w:r>
          </w:p>
        </w:tc>
        <w:tc>
          <w:tcPr>
            <w:tcW w:w="37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E37" w:rsidRPr="00200A8E" w:rsidRDefault="00F91E37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</w:tbl>
    <w:p w:rsidR="00630868" w:rsidRDefault="00630868" w:rsidP="009E3297">
      <w:pPr>
        <w:autoSpaceDE w:val="0"/>
        <w:rPr>
          <w:rFonts w:ascii="Verdana" w:hAnsi="Verdana"/>
        </w:rPr>
      </w:pPr>
    </w:p>
    <w:p w:rsidR="00F91E37" w:rsidRDefault="00F91E37" w:rsidP="00630868">
      <w:pPr>
        <w:autoSpaceDE w:val="0"/>
        <w:jc w:val="center"/>
        <w:rPr>
          <w:rFonts w:ascii="Verdana" w:hAnsi="Verdana"/>
        </w:rPr>
      </w:pPr>
    </w:p>
    <w:tbl>
      <w:tblPr>
        <w:tblpPr w:leftFromText="141" w:rightFromText="141" w:vertAnchor="text" w:horzAnchor="margin" w:tblpY="-57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31"/>
        <w:gridCol w:w="7316"/>
      </w:tblGrid>
      <w:tr w:rsidR="00F91E37" w:rsidRPr="00200A8E" w:rsidTr="00B71656">
        <w:tc>
          <w:tcPr>
            <w:tcW w:w="500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E37" w:rsidRPr="00200A8E" w:rsidRDefault="00F91E37" w:rsidP="004A66D2">
            <w:pPr>
              <w:pStyle w:val="Contenutotabella"/>
              <w:snapToGrid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2.</w:t>
            </w:r>
            <w:r w:rsidRPr="00200A8E">
              <w:rPr>
                <w:rFonts w:ascii="Verdana" w:hAnsi="Verdana"/>
                <w:b/>
                <w:bCs/>
              </w:rPr>
              <w:t xml:space="preserve"> AREA o DISCIPLINA:</w:t>
            </w:r>
            <w:proofErr w:type="gramStart"/>
            <w:r w:rsidRPr="00200A8E">
              <w:rPr>
                <w:rFonts w:ascii="Verdana" w:hAnsi="Verdana"/>
                <w:b/>
                <w:bCs/>
              </w:rPr>
              <w:t xml:space="preserve">                </w:t>
            </w:r>
            <w:proofErr w:type="gramEnd"/>
          </w:p>
          <w:p w:rsidR="00F91E37" w:rsidRPr="00200A8E" w:rsidRDefault="00F91E37" w:rsidP="004A66D2">
            <w:pPr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F91E37" w:rsidRPr="00200A8E" w:rsidTr="00B71656"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F91E37" w:rsidRPr="00200A8E" w:rsidRDefault="00F91E37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 xml:space="preserve">Obiettivi condivisi con la programmazione di </w:t>
            </w:r>
            <w:proofErr w:type="gramStart"/>
            <w:r w:rsidRPr="00200A8E">
              <w:rPr>
                <w:rFonts w:ascii="Verdana" w:hAnsi="Verdana"/>
                <w:b/>
                <w:sz w:val="20"/>
              </w:rPr>
              <w:t>classe</w:t>
            </w:r>
            <w:proofErr w:type="gramEnd"/>
          </w:p>
        </w:tc>
        <w:tc>
          <w:tcPr>
            <w:tcW w:w="37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E37" w:rsidRPr="00200A8E" w:rsidRDefault="00F91E37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F91E37" w:rsidRPr="00200A8E" w:rsidTr="00B71656"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F91E37" w:rsidRPr="00200A8E" w:rsidRDefault="00F91E37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 xml:space="preserve">Obiettivi </w:t>
            </w:r>
            <w:proofErr w:type="gramStart"/>
            <w:r w:rsidRPr="00200A8E">
              <w:rPr>
                <w:rFonts w:ascii="Verdana" w:hAnsi="Verdana"/>
                <w:b/>
                <w:sz w:val="20"/>
              </w:rPr>
              <w:t>differenziati</w:t>
            </w:r>
            <w:proofErr w:type="gramEnd"/>
            <w:r w:rsidRPr="00200A8E">
              <w:rPr>
                <w:rFonts w:ascii="Verdana" w:hAnsi="Verdana"/>
                <w:b/>
                <w:sz w:val="20"/>
              </w:rPr>
              <w:t xml:space="preserve"> o individualizzati</w:t>
            </w:r>
          </w:p>
        </w:tc>
        <w:tc>
          <w:tcPr>
            <w:tcW w:w="37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E37" w:rsidRPr="00200A8E" w:rsidRDefault="00F91E37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F91E37" w:rsidRPr="00200A8E" w:rsidTr="00B71656"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F91E37" w:rsidRPr="00200A8E" w:rsidRDefault="00F91E37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>Contenuti - attività</w:t>
            </w:r>
          </w:p>
        </w:tc>
        <w:tc>
          <w:tcPr>
            <w:tcW w:w="37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E37" w:rsidRPr="00200A8E" w:rsidRDefault="00F91E37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F91E37" w:rsidRPr="00200A8E" w:rsidTr="00B71656"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F91E37" w:rsidRPr="00200A8E" w:rsidRDefault="00F91E37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>Eventuali allegati:</w:t>
            </w:r>
          </w:p>
        </w:tc>
        <w:tc>
          <w:tcPr>
            <w:tcW w:w="37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E37" w:rsidRPr="00200A8E" w:rsidRDefault="00F91E37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</w:tbl>
    <w:p w:rsidR="00630868" w:rsidRPr="00200A8E" w:rsidRDefault="00630868" w:rsidP="00B71656">
      <w:pPr>
        <w:autoSpaceDE w:val="0"/>
        <w:rPr>
          <w:rFonts w:ascii="Verdana" w:hAnsi="Verdana"/>
        </w:rPr>
      </w:pPr>
    </w:p>
    <w:tbl>
      <w:tblPr>
        <w:tblpPr w:leftFromText="141" w:rightFromText="141" w:vertAnchor="text" w:horzAnchor="margin" w:tblpY="-5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67"/>
      </w:tblGrid>
      <w:tr w:rsidR="00F91E37" w:rsidRPr="00200A8E" w:rsidTr="004A66D2">
        <w:tc>
          <w:tcPr>
            <w:tcW w:w="9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E37" w:rsidRPr="00200A8E" w:rsidRDefault="00F91E37" w:rsidP="004A66D2">
            <w:pPr>
              <w:pStyle w:val="Contenutotabella"/>
              <w:snapToGrid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3.</w:t>
            </w:r>
            <w:r w:rsidRPr="00200A8E">
              <w:rPr>
                <w:rFonts w:ascii="Verdana" w:hAnsi="Verdana"/>
                <w:b/>
                <w:bCs/>
              </w:rPr>
              <w:t xml:space="preserve"> AREA o DISCIPLINA:</w:t>
            </w:r>
            <w:proofErr w:type="gramStart"/>
            <w:r w:rsidRPr="00200A8E">
              <w:rPr>
                <w:rFonts w:ascii="Verdana" w:hAnsi="Verdana"/>
                <w:b/>
                <w:bCs/>
              </w:rPr>
              <w:t xml:space="preserve">                </w:t>
            </w:r>
            <w:proofErr w:type="gramEnd"/>
          </w:p>
          <w:p w:rsidR="00F91E37" w:rsidRPr="00200A8E" w:rsidRDefault="00F91E37" w:rsidP="004A66D2">
            <w:pPr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F91E37" w:rsidRPr="00200A8E" w:rsidTr="004A66D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</w:tcPr>
          <w:p w:rsidR="00F91E37" w:rsidRPr="00200A8E" w:rsidRDefault="00F91E37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 xml:space="preserve">Obiettivi condivisi con la programmazione di </w:t>
            </w:r>
            <w:proofErr w:type="gramStart"/>
            <w:r w:rsidRPr="00200A8E">
              <w:rPr>
                <w:rFonts w:ascii="Verdana" w:hAnsi="Verdana"/>
                <w:b/>
                <w:sz w:val="20"/>
              </w:rPr>
              <w:t>classe</w:t>
            </w:r>
            <w:proofErr w:type="gramEnd"/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E37" w:rsidRPr="00200A8E" w:rsidRDefault="00F91E37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F91E37" w:rsidRPr="00200A8E" w:rsidTr="004A66D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</w:tcPr>
          <w:p w:rsidR="00F91E37" w:rsidRPr="00200A8E" w:rsidRDefault="00F91E37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 xml:space="preserve">Obiettivi </w:t>
            </w:r>
            <w:proofErr w:type="gramStart"/>
            <w:r w:rsidRPr="00200A8E">
              <w:rPr>
                <w:rFonts w:ascii="Verdana" w:hAnsi="Verdana"/>
                <w:b/>
                <w:sz w:val="20"/>
              </w:rPr>
              <w:t>differenziati</w:t>
            </w:r>
            <w:proofErr w:type="gramEnd"/>
            <w:r w:rsidRPr="00200A8E">
              <w:rPr>
                <w:rFonts w:ascii="Verdana" w:hAnsi="Verdana"/>
                <w:b/>
                <w:sz w:val="20"/>
              </w:rPr>
              <w:t xml:space="preserve"> o individualizzati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E37" w:rsidRPr="00200A8E" w:rsidRDefault="00F91E37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F91E37" w:rsidRPr="00200A8E" w:rsidTr="004A66D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</w:tcPr>
          <w:p w:rsidR="00F91E37" w:rsidRPr="00200A8E" w:rsidRDefault="00F91E37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>Contenuti - attività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E37" w:rsidRPr="00200A8E" w:rsidRDefault="00F91E37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F91E37" w:rsidRPr="00200A8E" w:rsidTr="004A66D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</w:tcPr>
          <w:p w:rsidR="00F91E37" w:rsidRPr="00200A8E" w:rsidRDefault="00F91E37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>Eventuali allegati: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E37" w:rsidRPr="00200A8E" w:rsidRDefault="00F91E37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</w:tbl>
    <w:p w:rsidR="00F91E37" w:rsidRDefault="00F91E37" w:rsidP="00032C70">
      <w:pPr>
        <w:autoSpaceDE w:val="0"/>
        <w:rPr>
          <w:rFonts w:ascii="Verdana" w:hAnsi="Verdana"/>
        </w:rPr>
      </w:pPr>
    </w:p>
    <w:p w:rsidR="00F91E37" w:rsidRDefault="00F91E37" w:rsidP="00F636E4">
      <w:pPr>
        <w:autoSpaceDE w:val="0"/>
        <w:jc w:val="center"/>
        <w:rPr>
          <w:rFonts w:ascii="Verdana" w:hAnsi="Verdana"/>
        </w:rPr>
      </w:pPr>
    </w:p>
    <w:tbl>
      <w:tblPr>
        <w:tblpPr w:leftFromText="141" w:rightFromText="141" w:vertAnchor="text" w:horzAnchor="margin" w:tblpY="-5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67"/>
      </w:tblGrid>
      <w:tr w:rsidR="00F91E37" w:rsidRPr="00200A8E" w:rsidTr="004A66D2">
        <w:tc>
          <w:tcPr>
            <w:tcW w:w="9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E37" w:rsidRPr="00200A8E" w:rsidRDefault="00F91E37" w:rsidP="004A66D2">
            <w:pPr>
              <w:pStyle w:val="Contenutotabella"/>
              <w:snapToGrid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4.</w:t>
            </w:r>
            <w:r w:rsidRPr="00200A8E">
              <w:rPr>
                <w:rFonts w:ascii="Verdana" w:hAnsi="Verdana"/>
                <w:b/>
                <w:bCs/>
              </w:rPr>
              <w:t xml:space="preserve"> AREA o DISCIPLINA:</w:t>
            </w:r>
            <w:proofErr w:type="gramStart"/>
            <w:r w:rsidRPr="00200A8E">
              <w:rPr>
                <w:rFonts w:ascii="Verdana" w:hAnsi="Verdana"/>
                <w:b/>
                <w:bCs/>
              </w:rPr>
              <w:t xml:space="preserve">                </w:t>
            </w:r>
            <w:proofErr w:type="gramEnd"/>
          </w:p>
          <w:p w:rsidR="00F91E37" w:rsidRPr="00200A8E" w:rsidRDefault="00F91E37" w:rsidP="004A66D2">
            <w:pPr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F91E37" w:rsidRPr="00200A8E" w:rsidTr="004A66D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</w:tcPr>
          <w:p w:rsidR="00F91E37" w:rsidRPr="00200A8E" w:rsidRDefault="00F91E37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 xml:space="preserve">Obiettivi condivisi con la programmazione di </w:t>
            </w:r>
            <w:proofErr w:type="gramStart"/>
            <w:r w:rsidRPr="00200A8E">
              <w:rPr>
                <w:rFonts w:ascii="Verdana" w:hAnsi="Verdana"/>
                <w:b/>
                <w:sz w:val="20"/>
              </w:rPr>
              <w:t>classe</w:t>
            </w:r>
            <w:proofErr w:type="gramEnd"/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E37" w:rsidRPr="00200A8E" w:rsidRDefault="00F91E37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F91E37" w:rsidRPr="00200A8E" w:rsidTr="004A66D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</w:tcPr>
          <w:p w:rsidR="00F91E37" w:rsidRPr="00200A8E" w:rsidRDefault="00F91E37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 xml:space="preserve">Obiettivi </w:t>
            </w:r>
            <w:proofErr w:type="gramStart"/>
            <w:r w:rsidRPr="00200A8E">
              <w:rPr>
                <w:rFonts w:ascii="Verdana" w:hAnsi="Verdana"/>
                <w:b/>
                <w:sz w:val="20"/>
              </w:rPr>
              <w:t>differenziati</w:t>
            </w:r>
            <w:proofErr w:type="gramEnd"/>
            <w:r w:rsidRPr="00200A8E">
              <w:rPr>
                <w:rFonts w:ascii="Verdana" w:hAnsi="Verdana"/>
                <w:b/>
                <w:sz w:val="20"/>
              </w:rPr>
              <w:t xml:space="preserve"> o individualizzati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E37" w:rsidRPr="00200A8E" w:rsidRDefault="00F91E37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F91E37" w:rsidRPr="00200A8E" w:rsidTr="004A66D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</w:tcPr>
          <w:p w:rsidR="00F91E37" w:rsidRPr="00200A8E" w:rsidRDefault="00F91E37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>Contenuti - attività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E37" w:rsidRPr="00200A8E" w:rsidRDefault="00F91E37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F91E37" w:rsidRPr="00200A8E" w:rsidTr="004A66D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</w:tcPr>
          <w:p w:rsidR="00F91E37" w:rsidRPr="00200A8E" w:rsidRDefault="00F91E37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>Eventuali allegati: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E37" w:rsidRPr="00200A8E" w:rsidRDefault="00F91E37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</w:tbl>
    <w:p w:rsidR="00F91E37" w:rsidRPr="00200A8E" w:rsidRDefault="00F91E37" w:rsidP="009E3297">
      <w:pPr>
        <w:autoSpaceDE w:val="0"/>
        <w:rPr>
          <w:rFonts w:ascii="Verdana" w:hAnsi="Verdana"/>
        </w:rPr>
      </w:pPr>
    </w:p>
    <w:p w:rsidR="00F636E4" w:rsidRPr="00200A8E" w:rsidRDefault="00F636E4" w:rsidP="00F636E4">
      <w:pPr>
        <w:autoSpaceDE w:val="0"/>
        <w:jc w:val="center"/>
        <w:rPr>
          <w:rFonts w:ascii="Verdana" w:hAnsi="Verdana"/>
        </w:rPr>
      </w:pPr>
    </w:p>
    <w:tbl>
      <w:tblPr>
        <w:tblpPr w:leftFromText="141" w:rightFromText="141" w:vertAnchor="text" w:horzAnchor="margin" w:tblpY="-4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3"/>
      </w:tblGrid>
      <w:tr w:rsidR="00630868" w:rsidRPr="00200A8E" w:rsidTr="00630868"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70" w:rsidRDefault="00032C70" w:rsidP="00630868">
            <w:pPr>
              <w:snapToGrid w:val="0"/>
              <w:jc w:val="center"/>
              <w:rPr>
                <w:rFonts w:ascii="Verdana" w:hAnsi="Verdana"/>
                <w:b/>
                <w:sz w:val="20"/>
              </w:rPr>
            </w:pPr>
          </w:p>
          <w:p w:rsidR="00630868" w:rsidRPr="00200A8E" w:rsidRDefault="00630868" w:rsidP="00630868">
            <w:pPr>
              <w:snapToGrid w:val="0"/>
              <w:jc w:val="center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 xml:space="preserve">METODOLOGIA </w:t>
            </w:r>
          </w:p>
          <w:p w:rsidR="00630868" w:rsidRPr="00200A8E" w:rsidRDefault="00630868" w:rsidP="00032C70">
            <w:pPr>
              <w:snapToGrid w:val="0"/>
              <w:rPr>
                <w:rFonts w:ascii="Verdana" w:hAnsi="Verdana"/>
              </w:rPr>
            </w:pPr>
          </w:p>
        </w:tc>
      </w:tr>
      <w:tr w:rsidR="008C31E1" w:rsidRPr="00200A8E" w:rsidTr="00492B50">
        <w:trPr>
          <w:trHeight w:hRule="exact" w:val="6569"/>
        </w:trPr>
        <w:tc>
          <w:tcPr>
            <w:tcW w:w="9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E1" w:rsidRPr="00200A8E" w:rsidRDefault="008C31E1" w:rsidP="00B71656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8C31E1" w:rsidRPr="00200A8E" w:rsidRDefault="008C31E1" w:rsidP="00630868">
            <w:pPr>
              <w:snapToGrid w:val="0"/>
              <w:ind w:left="5" w:right="-10" w:firstLine="360"/>
              <w:rPr>
                <w:rFonts w:ascii="Verdana" w:hAnsi="Verdana"/>
              </w:rPr>
            </w:pPr>
          </w:p>
          <w:p w:rsidR="008C31E1" w:rsidRPr="00200A8E" w:rsidRDefault="008C31E1" w:rsidP="00630868">
            <w:pPr>
              <w:snapToGrid w:val="0"/>
              <w:ind w:left="5" w:right="-10" w:firstLine="360"/>
              <w:rPr>
                <w:rFonts w:ascii="Verdana" w:hAnsi="Verdana"/>
              </w:rPr>
            </w:pPr>
          </w:p>
          <w:p w:rsidR="008C31E1" w:rsidRPr="00200A8E" w:rsidRDefault="008C31E1" w:rsidP="00630868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</w:tbl>
    <w:p w:rsidR="008C31E1" w:rsidRPr="00200A8E" w:rsidRDefault="008C31E1" w:rsidP="009E3297">
      <w:pPr>
        <w:autoSpaceDE w:val="0"/>
        <w:rPr>
          <w:rFonts w:ascii="Verdana" w:hAnsi="Verdana"/>
        </w:rPr>
      </w:pPr>
    </w:p>
    <w:p w:rsidR="008C31E1" w:rsidRPr="00200A8E" w:rsidRDefault="008C31E1" w:rsidP="00F636E4">
      <w:pPr>
        <w:autoSpaceDE w:val="0"/>
        <w:jc w:val="center"/>
        <w:rPr>
          <w:rFonts w:ascii="Verdana" w:hAnsi="Verdana"/>
        </w:rPr>
      </w:pPr>
    </w:p>
    <w:p w:rsidR="008C31E1" w:rsidRPr="00200A8E" w:rsidRDefault="008C31E1" w:rsidP="00F636E4">
      <w:pPr>
        <w:autoSpaceDE w:val="0"/>
        <w:jc w:val="center"/>
        <w:rPr>
          <w:rFonts w:ascii="Verdana" w:hAnsi="Verdana"/>
        </w:rPr>
      </w:pPr>
    </w:p>
    <w:tbl>
      <w:tblPr>
        <w:tblpPr w:leftFromText="141" w:rightFromText="141" w:vertAnchor="text" w:horzAnchor="margin" w:tblpY="-40"/>
        <w:tblW w:w="9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33"/>
      </w:tblGrid>
      <w:tr w:rsidR="008C31E1" w:rsidRPr="00200A8E" w:rsidTr="00CE5FE7">
        <w:trPr>
          <w:trHeight w:val="780"/>
        </w:trPr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33" w:rsidRDefault="00450F33" w:rsidP="008C31E1">
            <w:pPr>
              <w:autoSpaceDE w:val="0"/>
              <w:jc w:val="center"/>
              <w:rPr>
                <w:rFonts w:ascii="Verdana" w:hAnsi="Verdana"/>
                <w:b/>
                <w:caps/>
                <w:sz w:val="20"/>
              </w:rPr>
            </w:pPr>
          </w:p>
          <w:p w:rsidR="008C31E1" w:rsidRPr="00200A8E" w:rsidRDefault="008C31E1" w:rsidP="008C31E1">
            <w:pPr>
              <w:autoSpaceDE w:val="0"/>
              <w:jc w:val="center"/>
              <w:rPr>
                <w:rFonts w:ascii="Verdana" w:hAnsi="Verdana"/>
                <w:caps/>
              </w:rPr>
            </w:pPr>
            <w:r w:rsidRPr="00200A8E">
              <w:rPr>
                <w:rFonts w:ascii="Verdana" w:hAnsi="Verdana"/>
                <w:b/>
                <w:caps/>
                <w:sz w:val="20"/>
              </w:rPr>
              <w:t>Risorse materiali e strumenti</w:t>
            </w:r>
          </w:p>
          <w:p w:rsidR="008C31E1" w:rsidRPr="00200A8E" w:rsidRDefault="008C31E1" w:rsidP="00492B50">
            <w:pPr>
              <w:snapToGrid w:val="0"/>
              <w:jc w:val="center"/>
              <w:rPr>
                <w:rFonts w:ascii="Verdana" w:hAnsi="Verdana"/>
                <w:b/>
                <w:caps/>
                <w:sz w:val="20"/>
              </w:rPr>
            </w:pPr>
            <w:r w:rsidRPr="00200A8E">
              <w:rPr>
                <w:rFonts w:ascii="Verdana" w:hAnsi="Verdana"/>
                <w:b/>
                <w:caps/>
                <w:sz w:val="20"/>
              </w:rPr>
              <w:t xml:space="preserve"> </w:t>
            </w:r>
          </w:p>
          <w:p w:rsidR="008C31E1" w:rsidRPr="00200A8E" w:rsidRDefault="008C31E1" w:rsidP="00CE5FE7">
            <w:pPr>
              <w:snapToGrid w:val="0"/>
              <w:rPr>
                <w:rFonts w:ascii="Verdana" w:hAnsi="Verdana"/>
              </w:rPr>
            </w:pPr>
          </w:p>
        </w:tc>
      </w:tr>
      <w:tr w:rsidR="008C31E1" w:rsidRPr="00200A8E" w:rsidTr="00CE5FE7">
        <w:trPr>
          <w:trHeight w:hRule="exact" w:val="3125"/>
        </w:trPr>
        <w:tc>
          <w:tcPr>
            <w:tcW w:w="9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E1" w:rsidRPr="00200A8E" w:rsidRDefault="008C31E1" w:rsidP="00CE5FE7">
            <w:pPr>
              <w:snapToGrid w:val="0"/>
              <w:rPr>
                <w:rFonts w:ascii="Verdana" w:hAnsi="Verdana"/>
              </w:rPr>
            </w:pPr>
          </w:p>
        </w:tc>
      </w:tr>
    </w:tbl>
    <w:tbl>
      <w:tblPr>
        <w:tblpPr w:leftFromText="141" w:rightFromText="141" w:vertAnchor="text" w:horzAnchor="margin" w:tblpY="5125"/>
        <w:tblW w:w="96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5"/>
        <w:gridCol w:w="7234"/>
      </w:tblGrid>
      <w:tr w:rsidR="00D263DD" w:rsidRPr="00200A8E" w:rsidTr="00D263DD">
        <w:trPr>
          <w:trHeight w:val="881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DD" w:rsidRPr="00200A8E" w:rsidRDefault="00D263DD" w:rsidP="00D263DD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D263DD" w:rsidRPr="00200A8E" w:rsidRDefault="00D263DD" w:rsidP="00D263DD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D263DD" w:rsidRPr="00200A8E" w:rsidRDefault="00D263DD" w:rsidP="00D263DD">
            <w:pPr>
              <w:jc w:val="center"/>
              <w:rPr>
                <w:rFonts w:ascii="Verdana" w:hAnsi="Verdana"/>
                <w:b/>
                <w:sz w:val="20"/>
              </w:rPr>
            </w:pPr>
            <w:r w:rsidRPr="00200A8E">
              <w:rPr>
                <w:rFonts w:ascii="Verdana" w:hAnsi="Verdana"/>
                <w:b/>
                <w:sz w:val="20"/>
              </w:rPr>
              <w:t>VERIFICHE e VALUTAZIONE</w:t>
            </w:r>
          </w:p>
          <w:p w:rsidR="00D263DD" w:rsidRPr="00200A8E" w:rsidRDefault="00D263DD" w:rsidP="00D263DD">
            <w:pPr>
              <w:rPr>
                <w:rFonts w:ascii="Verdana" w:hAnsi="Verdana"/>
                <w:b/>
                <w:sz w:val="20"/>
              </w:rPr>
            </w:pPr>
          </w:p>
          <w:p w:rsidR="00D263DD" w:rsidRPr="00200A8E" w:rsidRDefault="00D263DD" w:rsidP="00D263D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263DD" w:rsidRPr="00200A8E" w:rsidTr="00D263DD">
        <w:trPr>
          <w:trHeight w:val="997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</w:tcPr>
          <w:p w:rsidR="00D263DD" w:rsidRPr="00032C70" w:rsidRDefault="00D263DD" w:rsidP="00D263DD">
            <w:pPr>
              <w:snapToGrid w:val="0"/>
              <w:rPr>
                <w:rFonts w:ascii="Verdana" w:hAnsi="Verdana"/>
                <w:sz w:val="20"/>
              </w:rPr>
            </w:pPr>
            <w:r w:rsidRPr="00032C70">
              <w:rPr>
                <w:rFonts w:ascii="Verdana" w:hAnsi="Verdana"/>
                <w:sz w:val="20"/>
              </w:rPr>
              <w:t xml:space="preserve">Specificare quali tipi di verifiche, con quali </w:t>
            </w:r>
            <w:proofErr w:type="gramStart"/>
            <w:r w:rsidRPr="00032C70">
              <w:rPr>
                <w:rFonts w:ascii="Verdana" w:hAnsi="Verdana"/>
                <w:sz w:val="20"/>
              </w:rPr>
              <w:t>modalità</w:t>
            </w:r>
            <w:proofErr w:type="gramEnd"/>
            <w:r w:rsidRPr="00032C70">
              <w:rPr>
                <w:rFonts w:ascii="Verdana" w:hAnsi="Verdana"/>
                <w:sz w:val="20"/>
              </w:rPr>
              <w:t xml:space="preserve"> e scadenze</w:t>
            </w: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DD" w:rsidRPr="00200A8E" w:rsidRDefault="00D263DD" w:rsidP="00D263DD">
            <w:pPr>
              <w:snapToGrid w:val="0"/>
              <w:ind w:left="720" w:hanging="360"/>
              <w:rPr>
                <w:rFonts w:ascii="Verdana" w:hAnsi="Verdana"/>
              </w:rPr>
            </w:pPr>
          </w:p>
        </w:tc>
      </w:tr>
      <w:tr w:rsidR="00D263DD" w:rsidRPr="00200A8E" w:rsidTr="00D263DD">
        <w:trPr>
          <w:trHeight w:val="997"/>
        </w:trPr>
        <w:tc>
          <w:tcPr>
            <w:tcW w:w="2415" w:type="dxa"/>
            <w:tcBorders>
              <w:left w:val="single" w:sz="4" w:space="0" w:color="000000"/>
            </w:tcBorders>
          </w:tcPr>
          <w:p w:rsidR="00D263DD" w:rsidRPr="00032C70" w:rsidRDefault="00D263DD" w:rsidP="00D263DD">
            <w:pPr>
              <w:snapToGrid w:val="0"/>
              <w:rPr>
                <w:rFonts w:ascii="Verdana" w:hAnsi="Verdana"/>
                <w:sz w:val="20"/>
              </w:rPr>
            </w:pPr>
            <w:r w:rsidRPr="00032C70">
              <w:rPr>
                <w:rFonts w:ascii="Verdana" w:hAnsi="Verdana"/>
                <w:sz w:val="20"/>
              </w:rPr>
              <w:t xml:space="preserve"> Criteri di valutazione</w:t>
            </w:r>
          </w:p>
        </w:tc>
        <w:tc>
          <w:tcPr>
            <w:tcW w:w="7234" w:type="dxa"/>
            <w:tcBorders>
              <w:left w:val="single" w:sz="4" w:space="0" w:color="000000"/>
              <w:right w:val="single" w:sz="4" w:space="0" w:color="000000"/>
            </w:tcBorders>
          </w:tcPr>
          <w:p w:rsidR="00D263DD" w:rsidRPr="00200A8E" w:rsidRDefault="00D263DD" w:rsidP="00D263DD">
            <w:pPr>
              <w:snapToGrid w:val="0"/>
              <w:ind w:left="720" w:hanging="360"/>
              <w:rPr>
                <w:rFonts w:ascii="Verdana" w:hAnsi="Verdana"/>
              </w:rPr>
            </w:pPr>
          </w:p>
        </w:tc>
      </w:tr>
      <w:tr w:rsidR="00D263DD" w:rsidRPr="00200A8E" w:rsidTr="00D263DD">
        <w:trPr>
          <w:trHeight w:val="997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</w:tcPr>
          <w:p w:rsidR="00D263DD" w:rsidRDefault="00D263DD" w:rsidP="00D263DD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D263DD" w:rsidRDefault="00D263DD" w:rsidP="00D263DD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D263DD" w:rsidRDefault="00D263DD" w:rsidP="00D263DD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D263DD" w:rsidRDefault="00D263DD" w:rsidP="00D263DD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D263DD" w:rsidRPr="00200A8E" w:rsidRDefault="00D263DD" w:rsidP="00D263DD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DD" w:rsidRPr="00200A8E" w:rsidRDefault="00D263DD" w:rsidP="00D263DD">
            <w:pPr>
              <w:snapToGrid w:val="0"/>
              <w:ind w:left="720" w:hanging="360"/>
              <w:rPr>
                <w:rFonts w:ascii="Verdana" w:hAnsi="Verdana"/>
              </w:rPr>
            </w:pPr>
          </w:p>
        </w:tc>
      </w:tr>
    </w:tbl>
    <w:p w:rsidR="00D263DD" w:rsidRDefault="00D263DD" w:rsidP="00D263DD">
      <w:pPr>
        <w:jc w:val="center"/>
        <w:rPr>
          <w:rFonts w:ascii="Verdana" w:hAnsi="Verdana"/>
          <w:b/>
          <w:color w:val="000000"/>
        </w:rPr>
      </w:pPr>
    </w:p>
    <w:p w:rsidR="00D263DD" w:rsidRDefault="00D263DD" w:rsidP="00D263DD">
      <w:pPr>
        <w:jc w:val="center"/>
        <w:rPr>
          <w:rFonts w:ascii="Verdana" w:hAnsi="Verdana"/>
          <w:b/>
          <w:color w:val="000000"/>
        </w:rPr>
      </w:pPr>
    </w:p>
    <w:p w:rsidR="00D263DD" w:rsidRDefault="00D263DD" w:rsidP="00D263DD">
      <w:pPr>
        <w:jc w:val="center"/>
        <w:rPr>
          <w:rFonts w:ascii="Verdana" w:hAnsi="Verdana"/>
          <w:b/>
          <w:color w:val="000000"/>
        </w:rPr>
      </w:pPr>
    </w:p>
    <w:p w:rsidR="00D263DD" w:rsidRDefault="00D263DD" w:rsidP="00D263DD">
      <w:pPr>
        <w:jc w:val="center"/>
        <w:rPr>
          <w:rFonts w:ascii="Verdana" w:hAnsi="Verdana"/>
          <w:b/>
          <w:color w:val="000000"/>
        </w:rPr>
      </w:pPr>
    </w:p>
    <w:p w:rsidR="00D263DD" w:rsidRDefault="00D263DD" w:rsidP="00D263DD">
      <w:pPr>
        <w:jc w:val="center"/>
        <w:rPr>
          <w:rFonts w:ascii="Verdana" w:hAnsi="Verdana"/>
          <w:b/>
          <w:color w:val="000000"/>
        </w:rPr>
      </w:pPr>
    </w:p>
    <w:p w:rsidR="00D263DD" w:rsidRDefault="00D263DD" w:rsidP="00D263DD">
      <w:pPr>
        <w:jc w:val="center"/>
        <w:rPr>
          <w:rFonts w:ascii="Verdana" w:hAnsi="Verdana"/>
          <w:b/>
          <w:color w:val="000000"/>
        </w:rPr>
      </w:pPr>
      <w:r w:rsidRPr="00C1713E">
        <w:rPr>
          <w:rFonts w:ascii="Verdana" w:hAnsi="Verdana"/>
          <w:b/>
          <w:color w:val="000000"/>
        </w:rPr>
        <w:t xml:space="preserve">EVENTUALI INTERVENTI INTEGRATI ALLA </w:t>
      </w:r>
    </w:p>
    <w:p w:rsidR="00D263DD" w:rsidRPr="00C1713E" w:rsidRDefault="00D263DD" w:rsidP="00D263DD">
      <w:pPr>
        <w:jc w:val="center"/>
        <w:rPr>
          <w:rFonts w:ascii="Verdana" w:hAnsi="Verdana"/>
          <w:b/>
          <w:color w:val="000000"/>
        </w:rPr>
      </w:pPr>
      <w:r w:rsidRPr="00C1713E">
        <w:rPr>
          <w:rFonts w:ascii="Verdana" w:hAnsi="Verdana"/>
          <w:b/>
          <w:color w:val="000000"/>
        </w:rPr>
        <w:t>PROGRAMMAZIONE DIDATTICO-EDUCATIVA</w:t>
      </w:r>
    </w:p>
    <w:p w:rsidR="00D263DD" w:rsidRDefault="00D263DD" w:rsidP="00D263DD">
      <w:pPr>
        <w:jc w:val="both"/>
        <w:rPr>
          <w:rFonts w:ascii="Verdana" w:hAnsi="Verdana"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263DD" w:rsidTr="00B238B2">
        <w:tc>
          <w:tcPr>
            <w:tcW w:w="9778" w:type="dxa"/>
          </w:tcPr>
          <w:p w:rsidR="00D263DD" w:rsidRDefault="00D263DD" w:rsidP="00B238B2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Progetti didattici curriculari</w:t>
            </w:r>
          </w:p>
          <w:p w:rsidR="00D263DD" w:rsidRDefault="00D263DD" w:rsidP="00B238B2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D263DD" w:rsidTr="00B238B2">
        <w:tc>
          <w:tcPr>
            <w:tcW w:w="9778" w:type="dxa"/>
          </w:tcPr>
          <w:p w:rsidR="00D263DD" w:rsidRDefault="00D263DD" w:rsidP="00B238B2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Progetti didattici extracurriculari</w:t>
            </w:r>
          </w:p>
          <w:p w:rsidR="00D263DD" w:rsidRDefault="00D263DD" w:rsidP="00B238B2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D263DD" w:rsidTr="00B238B2">
        <w:tc>
          <w:tcPr>
            <w:tcW w:w="9778" w:type="dxa"/>
          </w:tcPr>
          <w:p w:rsidR="00D263DD" w:rsidRDefault="00D263DD" w:rsidP="00B238B2">
            <w:pPr>
              <w:jc w:val="both"/>
              <w:rPr>
                <w:rFonts w:ascii="Tahoma" w:hAnsi="Tahoma" w:cs="Tahoma"/>
                <w:lang w:eastAsia="it-IT"/>
              </w:rPr>
            </w:pPr>
            <w:r>
              <w:rPr>
                <w:rFonts w:ascii="Verdana" w:hAnsi="Verdana"/>
                <w:color w:val="000000"/>
              </w:rPr>
              <w:t>Interventi educativi integrati nel territorio (</w:t>
            </w:r>
            <w:r w:rsidRPr="00C1713E">
              <w:rPr>
                <w:rFonts w:ascii="Tahoma" w:hAnsi="Tahoma" w:cs="Tahoma"/>
                <w:lang w:eastAsia="it-IT"/>
              </w:rPr>
              <w:t xml:space="preserve">percorsi scuola lavoro, </w:t>
            </w:r>
            <w:proofErr w:type="spellStart"/>
            <w:r w:rsidRPr="00C1713E">
              <w:rPr>
                <w:rFonts w:ascii="Tahoma" w:hAnsi="Tahoma" w:cs="Tahoma"/>
                <w:lang w:eastAsia="it-IT"/>
              </w:rPr>
              <w:t>stages</w:t>
            </w:r>
            <w:proofErr w:type="spellEnd"/>
            <w:r w:rsidRPr="00C1713E">
              <w:rPr>
                <w:rFonts w:ascii="Tahoma" w:hAnsi="Tahoma" w:cs="Tahoma"/>
                <w:lang w:eastAsia="it-IT"/>
              </w:rPr>
              <w:t xml:space="preserve"> ecc</w:t>
            </w:r>
            <w:proofErr w:type="gramStart"/>
            <w:r>
              <w:rPr>
                <w:rFonts w:ascii="Tahoma" w:hAnsi="Tahoma" w:cs="Tahoma"/>
                <w:lang w:eastAsia="it-IT"/>
              </w:rPr>
              <w:t xml:space="preserve"> )</w:t>
            </w:r>
            <w:proofErr w:type="gramEnd"/>
          </w:p>
          <w:p w:rsidR="00D263DD" w:rsidRDefault="00D263DD" w:rsidP="00B238B2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D263DD" w:rsidTr="00B238B2">
        <w:tc>
          <w:tcPr>
            <w:tcW w:w="9778" w:type="dxa"/>
          </w:tcPr>
          <w:p w:rsidR="00D263DD" w:rsidRDefault="00D263DD" w:rsidP="00B238B2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Altro</w:t>
            </w:r>
          </w:p>
          <w:p w:rsidR="00D263DD" w:rsidRDefault="00D263DD" w:rsidP="00B238B2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</w:tbl>
    <w:p w:rsidR="00B71656" w:rsidRPr="00200A8E" w:rsidRDefault="00B71656" w:rsidP="00CE5FE7">
      <w:pPr>
        <w:rPr>
          <w:rFonts w:ascii="Verdana" w:hAnsi="Verdana"/>
        </w:rPr>
        <w:sectPr w:rsidR="00B71656" w:rsidRPr="00200A8E" w:rsidSect="00B71656">
          <w:headerReference w:type="default" r:id="rId17"/>
          <w:footerReference w:type="default" r:id="rId18"/>
          <w:headerReference w:type="first" r:id="rId19"/>
          <w:footerReference w:type="first" r:id="rId20"/>
          <w:pgSz w:w="11905" w:h="16837"/>
          <w:pgMar w:top="1417" w:right="1134" w:bottom="1134" w:left="1134" w:header="1417" w:footer="1134" w:gutter="0"/>
          <w:cols w:space="720"/>
          <w:docGrid w:linePitch="360"/>
        </w:sectPr>
      </w:pPr>
    </w:p>
    <w:p w:rsidR="00281309" w:rsidRPr="004D3FF3" w:rsidRDefault="00281309" w:rsidP="00281309">
      <w:pPr>
        <w:jc w:val="center"/>
        <w:rPr>
          <w:rFonts w:ascii="Verdana" w:hAnsi="Verdana"/>
          <w:b/>
          <w:color w:val="000000"/>
        </w:rPr>
      </w:pPr>
      <w:r w:rsidRPr="004D3FF3">
        <w:rPr>
          <w:rFonts w:ascii="Verdana" w:hAnsi="Verdana"/>
          <w:b/>
          <w:color w:val="000000"/>
        </w:rPr>
        <w:lastRenderedPageBreak/>
        <w:t xml:space="preserve">RISORSE UMANE </w:t>
      </w:r>
      <w:r>
        <w:rPr>
          <w:rFonts w:ascii="Verdana" w:hAnsi="Verdana"/>
          <w:b/>
          <w:color w:val="000000"/>
        </w:rPr>
        <w:t>UTILIZZATE</w:t>
      </w:r>
      <w:r w:rsidRPr="004D3FF3">
        <w:rPr>
          <w:rFonts w:ascii="Verdana" w:hAnsi="Verdana"/>
          <w:b/>
          <w:color w:val="000000"/>
        </w:rPr>
        <w:t xml:space="preserve"> PER L’ATTUAZIONE DEL PRESENTE </w:t>
      </w:r>
      <w:proofErr w:type="spellStart"/>
      <w:proofErr w:type="gramStart"/>
      <w:r w:rsidRPr="004D3FF3">
        <w:rPr>
          <w:rFonts w:ascii="Verdana" w:hAnsi="Verdana"/>
          <w:b/>
          <w:color w:val="000000"/>
        </w:rPr>
        <w:t>P.E.I</w:t>
      </w:r>
      <w:proofErr w:type="gramEnd"/>
      <w:r w:rsidRPr="004D3FF3">
        <w:rPr>
          <w:rFonts w:ascii="Verdana" w:hAnsi="Verdana"/>
          <w:b/>
          <w:color w:val="000000"/>
        </w:rPr>
        <w:t>.</w:t>
      </w:r>
      <w:proofErr w:type="spellEnd"/>
    </w:p>
    <w:p w:rsidR="00281309" w:rsidRPr="004D3FF3" w:rsidRDefault="00281309" w:rsidP="00281309">
      <w:pPr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828"/>
      </w:tblGrid>
      <w:tr w:rsidR="00281309" w:rsidRPr="00A71290" w:rsidTr="00B238B2">
        <w:tc>
          <w:tcPr>
            <w:tcW w:w="2950" w:type="dxa"/>
          </w:tcPr>
          <w:p w:rsidR="00281309" w:rsidRPr="004D3FF3" w:rsidRDefault="00281309" w:rsidP="00B238B2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  <w:p w:rsidR="00281309" w:rsidRPr="004D3FF3" w:rsidRDefault="00281309" w:rsidP="00B238B2">
            <w:pPr>
              <w:spacing w:line="288" w:lineRule="auto"/>
              <w:rPr>
                <w:rFonts w:ascii="Arial" w:hAnsi="Arial" w:cs="Arial"/>
                <w:b/>
                <w:bCs/>
              </w:rPr>
            </w:pPr>
            <w:r w:rsidRPr="004D3FF3">
              <w:rPr>
                <w:rFonts w:ascii="Arial" w:hAnsi="Arial" w:cs="Arial"/>
                <w:b/>
                <w:bCs/>
              </w:rPr>
              <w:t xml:space="preserve">Docente di sostegno </w:t>
            </w:r>
          </w:p>
        </w:tc>
        <w:tc>
          <w:tcPr>
            <w:tcW w:w="6828" w:type="dxa"/>
          </w:tcPr>
          <w:p w:rsidR="00281309" w:rsidRPr="004D3FF3" w:rsidRDefault="00281309" w:rsidP="00B238B2">
            <w:pPr>
              <w:spacing w:line="288" w:lineRule="auto"/>
              <w:rPr>
                <w:rFonts w:ascii="Arial" w:hAnsi="Arial" w:cs="Arial"/>
              </w:rPr>
            </w:pPr>
          </w:p>
          <w:p w:rsidR="00281309" w:rsidRPr="004D3FF3" w:rsidRDefault="00281309" w:rsidP="00B238B2">
            <w:pPr>
              <w:spacing w:line="288" w:lineRule="auto"/>
              <w:rPr>
                <w:rFonts w:ascii="Arial" w:hAnsi="Arial" w:cs="Arial"/>
              </w:rPr>
            </w:pPr>
            <w:proofErr w:type="gramStart"/>
            <w:r w:rsidRPr="004D3FF3">
              <w:rPr>
                <w:rFonts w:ascii="Arial" w:hAnsi="Arial" w:cs="Arial"/>
              </w:rPr>
              <w:t>per</w:t>
            </w:r>
            <w:proofErr w:type="gramEnd"/>
            <w:r w:rsidRPr="004D3FF3">
              <w:rPr>
                <w:rFonts w:ascii="Arial" w:hAnsi="Arial" w:cs="Arial"/>
              </w:rPr>
              <w:t xml:space="preserve"> n. </w:t>
            </w:r>
            <w:r w:rsidRPr="004D3FF3">
              <w:rPr>
                <w:rFonts w:ascii="Arial" w:hAnsi="Arial" w:cs="Arial"/>
                <w:b/>
                <w:bCs/>
              </w:rPr>
              <w:t xml:space="preserve">            </w:t>
            </w:r>
            <w:r w:rsidRPr="004D3FF3">
              <w:rPr>
                <w:rFonts w:ascii="Arial" w:hAnsi="Arial" w:cs="Arial"/>
              </w:rPr>
              <w:t xml:space="preserve">ore settimanali  </w:t>
            </w:r>
          </w:p>
        </w:tc>
      </w:tr>
      <w:tr w:rsidR="00281309" w:rsidRPr="00A71290" w:rsidTr="00B238B2">
        <w:tc>
          <w:tcPr>
            <w:tcW w:w="2950" w:type="dxa"/>
          </w:tcPr>
          <w:p w:rsidR="00281309" w:rsidRPr="004D3FF3" w:rsidRDefault="00281309" w:rsidP="00B238B2">
            <w:pPr>
              <w:pStyle w:val="Titolo3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:rsidR="00281309" w:rsidRPr="004D3FF3" w:rsidRDefault="00281309" w:rsidP="00B238B2">
            <w:pPr>
              <w:pStyle w:val="Titolo3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4D3FF3">
              <w:rPr>
                <w:rFonts w:ascii="Arial" w:hAnsi="Arial" w:cs="Arial"/>
                <w:sz w:val="24"/>
                <w:szCs w:val="24"/>
              </w:rPr>
              <w:t>Assistente/educatore</w:t>
            </w:r>
          </w:p>
        </w:tc>
        <w:tc>
          <w:tcPr>
            <w:tcW w:w="6828" w:type="dxa"/>
          </w:tcPr>
          <w:p w:rsidR="00281309" w:rsidRPr="004D3FF3" w:rsidRDefault="00281309" w:rsidP="00B238B2">
            <w:pPr>
              <w:spacing w:line="288" w:lineRule="auto"/>
              <w:rPr>
                <w:rFonts w:ascii="Arial" w:hAnsi="Arial" w:cs="Arial"/>
              </w:rPr>
            </w:pPr>
          </w:p>
          <w:p w:rsidR="00281309" w:rsidRPr="004D3FF3" w:rsidRDefault="00281309" w:rsidP="00B238B2">
            <w:pPr>
              <w:spacing w:line="288" w:lineRule="auto"/>
              <w:rPr>
                <w:rFonts w:ascii="Arial" w:hAnsi="Arial" w:cs="Arial"/>
              </w:rPr>
            </w:pPr>
            <w:proofErr w:type="gramStart"/>
            <w:r w:rsidRPr="004D3FF3">
              <w:rPr>
                <w:rFonts w:ascii="Arial" w:hAnsi="Arial" w:cs="Arial"/>
              </w:rPr>
              <w:t>per</w:t>
            </w:r>
            <w:proofErr w:type="gramEnd"/>
            <w:r w:rsidRPr="004D3FF3">
              <w:rPr>
                <w:rFonts w:ascii="Arial" w:hAnsi="Arial" w:cs="Arial"/>
              </w:rPr>
              <w:t xml:space="preserve"> n.              ore settimanali </w:t>
            </w:r>
          </w:p>
        </w:tc>
      </w:tr>
      <w:tr w:rsidR="00281309" w:rsidRPr="00A71290" w:rsidTr="00B238B2">
        <w:tc>
          <w:tcPr>
            <w:tcW w:w="2950" w:type="dxa"/>
          </w:tcPr>
          <w:p w:rsidR="00281309" w:rsidRPr="004D3FF3" w:rsidRDefault="00281309" w:rsidP="00B238B2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  <w:p w:rsidR="00281309" w:rsidRPr="004D3FF3" w:rsidRDefault="00281309" w:rsidP="00B238B2">
            <w:pPr>
              <w:spacing w:line="288" w:lineRule="auto"/>
              <w:rPr>
                <w:rFonts w:ascii="Arial" w:hAnsi="Arial" w:cs="Arial"/>
                <w:b/>
                <w:bCs/>
              </w:rPr>
            </w:pPr>
            <w:r w:rsidRPr="004D3FF3">
              <w:rPr>
                <w:rFonts w:ascii="Arial" w:hAnsi="Arial" w:cs="Arial"/>
                <w:b/>
                <w:bCs/>
              </w:rPr>
              <w:t xml:space="preserve">Tecnico </w:t>
            </w:r>
            <w:proofErr w:type="spellStart"/>
            <w:r w:rsidRPr="004D3FF3">
              <w:rPr>
                <w:rFonts w:ascii="Arial" w:hAnsi="Arial" w:cs="Arial"/>
                <w:b/>
                <w:bCs/>
              </w:rPr>
              <w:t>tiflologo</w:t>
            </w:r>
            <w:proofErr w:type="spellEnd"/>
          </w:p>
        </w:tc>
        <w:tc>
          <w:tcPr>
            <w:tcW w:w="6828" w:type="dxa"/>
          </w:tcPr>
          <w:p w:rsidR="00281309" w:rsidRPr="004D3FF3" w:rsidRDefault="00281309" w:rsidP="00B238B2">
            <w:pPr>
              <w:spacing w:line="288" w:lineRule="auto"/>
              <w:rPr>
                <w:rFonts w:ascii="Arial" w:hAnsi="Arial" w:cs="Arial"/>
              </w:rPr>
            </w:pPr>
          </w:p>
          <w:p w:rsidR="00281309" w:rsidRPr="004D3FF3" w:rsidRDefault="00281309" w:rsidP="00B238B2">
            <w:pPr>
              <w:spacing w:line="288" w:lineRule="auto"/>
              <w:rPr>
                <w:rFonts w:ascii="Arial" w:hAnsi="Arial" w:cs="Arial"/>
              </w:rPr>
            </w:pPr>
            <w:proofErr w:type="gramStart"/>
            <w:r w:rsidRPr="004D3FF3">
              <w:rPr>
                <w:rFonts w:ascii="Arial" w:hAnsi="Arial" w:cs="Arial"/>
              </w:rPr>
              <w:t>per</w:t>
            </w:r>
            <w:proofErr w:type="gramEnd"/>
            <w:r w:rsidRPr="004D3FF3">
              <w:rPr>
                <w:rFonts w:ascii="Arial" w:hAnsi="Arial" w:cs="Arial"/>
              </w:rPr>
              <w:t xml:space="preserve"> n.              ore settimanali</w:t>
            </w:r>
          </w:p>
        </w:tc>
      </w:tr>
      <w:tr w:rsidR="00281309" w:rsidRPr="00A71290" w:rsidTr="00B238B2">
        <w:tc>
          <w:tcPr>
            <w:tcW w:w="2950" w:type="dxa"/>
          </w:tcPr>
          <w:p w:rsidR="00281309" w:rsidRPr="004D3FF3" w:rsidRDefault="00281309" w:rsidP="00B238B2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  <w:p w:rsidR="00281309" w:rsidRPr="004D3FF3" w:rsidRDefault="00281309" w:rsidP="00B238B2">
            <w:pPr>
              <w:spacing w:line="288" w:lineRule="auto"/>
              <w:rPr>
                <w:rFonts w:ascii="Arial" w:hAnsi="Arial" w:cs="Arial"/>
                <w:b/>
                <w:bCs/>
              </w:rPr>
            </w:pPr>
            <w:r w:rsidRPr="004D3FF3">
              <w:rPr>
                <w:rFonts w:ascii="Arial" w:hAnsi="Arial" w:cs="Arial"/>
                <w:b/>
                <w:bCs/>
              </w:rPr>
              <w:t>Interprete LIS</w:t>
            </w:r>
          </w:p>
        </w:tc>
        <w:tc>
          <w:tcPr>
            <w:tcW w:w="6828" w:type="dxa"/>
          </w:tcPr>
          <w:p w:rsidR="00281309" w:rsidRPr="004D3FF3" w:rsidRDefault="00281309" w:rsidP="00B238B2">
            <w:pPr>
              <w:spacing w:line="288" w:lineRule="auto"/>
              <w:rPr>
                <w:rFonts w:ascii="Arial" w:hAnsi="Arial" w:cs="Arial"/>
              </w:rPr>
            </w:pPr>
          </w:p>
          <w:p w:rsidR="00281309" w:rsidRPr="004D3FF3" w:rsidRDefault="00281309" w:rsidP="00B238B2">
            <w:pPr>
              <w:spacing w:line="288" w:lineRule="auto"/>
              <w:rPr>
                <w:rFonts w:ascii="Arial" w:hAnsi="Arial" w:cs="Arial"/>
              </w:rPr>
            </w:pPr>
            <w:proofErr w:type="gramStart"/>
            <w:r w:rsidRPr="004D3FF3">
              <w:rPr>
                <w:rFonts w:ascii="Arial" w:hAnsi="Arial" w:cs="Arial"/>
              </w:rPr>
              <w:t>per</w:t>
            </w:r>
            <w:proofErr w:type="gramEnd"/>
            <w:r w:rsidRPr="004D3FF3">
              <w:rPr>
                <w:rFonts w:ascii="Arial" w:hAnsi="Arial" w:cs="Arial"/>
              </w:rPr>
              <w:t xml:space="preserve"> n.              ore settimanali</w:t>
            </w:r>
          </w:p>
        </w:tc>
      </w:tr>
    </w:tbl>
    <w:p w:rsidR="00281309" w:rsidRDefault="00281309" w:rsidP="00281309">
      <w:pPr>
        <w:jc w:val="both"/>
        <w:rPr>
          <w:rFonts w:ascii="Verdana" w:hAnsi="Verdana"/>
          <w:color w:val="000000"/>
        </w:rPr>
      </w:pPr>
    </w:p>
    <w:p w:rsidR="00281309" w:rsidRDefault="00281309" w:rsidP="00B111BC">
      <w:pPr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B111BC" w:rsidRPr="00281309" w:rsidRDefault="00B111BC" w:rsidP="00B111BC">
      <w:pPr>
        <w:jc w:val="center"/>
        <w:rPr>
          <w:rFonts w:ascii="Verdana" w:hAnsi="Verdana"/>
          <w:b/>
          <w:color w:val="000000"/>
        </w:rPr>
      </w:pPr>
      <w:r w:rsidRPr="00281309">
        <w:rPr>
          <w:rFonts w:ascii="Verdana" w:hAnsi="Verdana"/>
          <w:b/>
          <w:color w:val="000000"/>
        </w:rPr>
        <w:t xml:space="preserve">VERIFICHE DEL PRESENTE </w:t>
      </w:r>
      <w:proofErr w:type="spellStart"/>
      <w:proofErr w:type="gramStart"/>
      <w:r w:rsidRPr="00281309">
        <w:rPr>
          <w:rFonts w:ascii="Verdana" w:hAnsi="Verdana"/>
          <w:b/>
          <w:color w:val="000000"/>
        </w:rPr>
        <w:t>P.E.I</w:t>
      </w:r>
      <w:proofErr w:type="gramEnd"/>
      <w:r w:rsidRPr="00281309">
        <w:rPr>
          <w:rFonts w:ascii="Verdana" w:hAnsi="Verdana"/>
          <w:b/>
          <w:color w:val="000000"/>
        </w:rPr>
        <w:t>.</w:t>
      </w:r>
      <w:proofErr w:type="spellEnd"/>
    </w:p>
    <w:p w:rsidR="00B111BC" w:rsidRPr="00281309" w:rsidRDefault="00B111BC" w:rsidP="00B111BC">
      <w:pPr>
        <w:jc w:val="center"/>
        <w:rPr>
          <w:rFonts w:ascii="Verdana" w:hAnsi="Verdana"/>
          <w:b/>
          <w:color w:val="000000"/>
        </w:rPr>
      </w:pPr>
    </w:p>
    <w:p w:rsidR="00B111BC" w:rsidRDefault="00B111BC" w:rsidP="00B111BC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Il presente Piano Educativo Individualizzato </w:t>
      </w:r>
      <w:proofErr w:type="gramStart"/>
      <w:r>
        <w:rPr>
          <w:rFonts w:ascii="Verdana" w:hAnsi="Verdana"/>
          <w:color w:val="000000"/>
        </w:rPr>
        <w:t>verrà</w:t>
      </w:r>
      <w:proofErr w:type="gramEnd"/>
      <w:r>
        <w:rPr>
          <w:rFonts w:ascii="Verdana" w:hAnsi="Verdana"/>
          <w:color w:val="000000"/>
        </w:rPr>
        <w:t xml:space="preserve"> sottoposto a verifiche e conseguente ridefinizione periodica in qualunque momento il consiglio di classe, su proposta di uno qualunque di suoi componenti, ne ravvisi la necessità. La verifica dei risultati raggiunti e della congruenza delle scelte effettuate avviene in via ordinaria in coincidenza con le verifiche periodiche trimestrali/quadrimestrali.</w:t>
      </w:r>
    </w:p>
    <w:p w:rsidR="00B111BC" w:rsidRDefault="00B111BC" w:rsidP="00B111BC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Di ciascuna delle sedute di verifica si redige </w:t>
      </w:r>
      <w:r w:rsidR="00B31847">
        <w:rPr>
          <w:rFonts w:ascii="Verdana" w:hAnsi="Verdana"/>
          <w:color w:val="000000"/>
        </w:rPr>
        <w:t>un</w:t>
      </w:r>
      <w:r w:rsidR="00253A91">
        <w:rPr>
          <w:rFonts w:ascii="Verdana" w:hAnsi="Verdana"/>
          <w:color w:val="000000"/>
        </w:rPr>
        <w:t>a</w:t>
      </w:r>
      <w:r w:rsidR="00B31847">
        <w:rPr>
          <w:rFonts w:ascii="Verdana" w:hAnsi="Verdana"/>
          <w:color w:val="000000"/>
        </w:rPr>
        <w:t xml:space="preserve"> </w:t>
      </w:r>
      <w:r w:rsidR="00253A91">
        <w:rPr>
          <w:rFonts w:ascii="Verdana" w:hAnsi="Verdana"/>
          <w:color w:val="000000"/>
        </w:rPr>
        <w:t>relazione</w:t>
      </w:r>
      <w:r w:rsidR="00B31847">
        <w:rPr>
          <w:rFonts w:ascii="Verdana" w:hAnsi="Verdana"/>
          <w:color w:val="000000"/>
        </w:rPr>
        <w:t xml:space="preserve"> che </w:t>
      </w:r>
      <w:proofErr w:type="gramStart"/>
      <w:r w:rsidR="00B31847">
        <w:rPr>
          <w:rFonts w:ascii="Verdana" w:hAnsi="Verdana"/>
          <w:color w:val="000000"/>
        </w:rPr>
        <w:t>viene</w:t>
      </w:r>
      <w:proofErr w:type="gramEnd"/>
      <w:r w:rsidR="00B31847">
        <w:rPr>
          <w:rFonts w:ascii="Verdana" w:hAnsi="Verdana"/>
          <w:color w:val="000000"/>
        </w:rPr>
        <w:t xml:space="preserve"> riport</w:t>
      </w:r>
      <w:r w:rsidR="00253A91">
        <w:rPr>
          <w:rFonts w:ascii="Verdana" w:hAnsi="Verdana"/>
          <w:color w:val="000000"/>
        </w:rPr>
        <w:t>ata</w:t>
      </w:r>
      <w:r>
        <w:rPr>
          <w:rFonts w:ascii="Verdana" w:hAnsi="Verdana"/>
          <w:color w:val="000000"/>
        </w:rPr>
        <w:t xml:space="preserve"> in allegato.</w:t>
      </w:r>
    </w:p>
    <w:p w:rsidR="00B111BC" w:rsidRDefault="00B111BC" w:rsidP="00B111BC">
      <w:pPr>
        <w:jc w:val="both"/>
        <w:rPr>
          <w:rFonts w:ascii="Verdana" w:hAnsi="Verdana"/>
          <w:color w:val="000000"/>
        </w:rPr>
      </w:pPr>
    </w:p>
    <w:tbl>
      <w:tblPr>
        <w:tblStyle w:val="Grigliatabella"/>
        <w:tblW w:w="9651" w:type="dxa"/>
        <w:tblLook w:val="04A0"/>
      </w:tblPr>
      <w:tblGrid>
        <w:gridCol w:w="3321"/>
        <w:gridCol w:w="6330"/>
      </w:tblGrid>
      <w:tr w:rsidR="00B111BC" w:rsidTr="00B111BC">
        <w:trPr>
          <w:trHeight w:val="267"/>
        </w:trPr>
        <w:tc>
          <w:tcPr>
            <w:tcW w:w="0" w:type="auto"/>
          </w:tcPr>
          <w:p w:rsidR="007B6A7A" w:rsidRDefault="007B6A7A" w:rsidP="00B111BC">
            <w:pPr>
              <w:jc w:val="center"/>
              <w:rPr>
                <w:rFonts w:ascii="Verdana" w:hAnsi="Verdana"/>
                <w:color w:val="000000"/>
              </w:rPr>
            </w:pPr>
          </w:p>
          <w:p w:rsidR="00B111BC" w:rsidRDefault="00B111BC" w:rsidP="00B111B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DATE DELLE VERIFICHE</w:t>
            </w:r>
          </w:p>
        </w:tc>
        <w:tc>
          <w:tcPr>
            <w:tcW w:w="0" w:type="auto"/>
          </w:tcPr>
          <w:p w:rsidR="007B6A7A" w:rsidRDefault="007B6A7A" w:rsidP="00B111BC">
            <w:pPr>
              <w:jc w:val="center"/>
              <w:rPr>
                <w:rFonts w:ascii="Verdana" w:hAnsi="Verdana"/>
                <w:color w:val="000000"/>
              </w:rPr>
            </w:pPr>
          </w:p>
          <w:p w:rsidR="00B111BC" w:rsidRDefault="00B111BC" w:rsidP="00B111B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BREVE DESCRIZIONE DELLE DECISIONI PRESE</w:t>
            </w:r>
          </w:p>
          <w:p w:rsidR="007B6A7A" w:rsidRDefault="007B6A7A" w:rsidP="00B111BC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B111BC" w:rsidTr="00B111BC">
        <w:trPr>
          <w:trHeight w:val="282"/>
        </w:trPr>
        <w:tc>
          <w:tcPr>
            <w:tcW w:w="0" w:type="auto"/>
          </w:tcPr>
          <w:p w:rsidR="00B111BC" w:rsidRDefault="00B111BC" w:rsidP="00B111BC">
            <w:pPr>
              <w:jc w:val="both"/>
              <w:rPr>
                <w:rFonts w:ascii="Verdana" w:hAnsi="Verdana"/>
                <w:color w:val="000000"/>
              </w:rPr>
            </w:pPr>
          </w:p>
          <w:p w:rsidR="007B6A7A" w:rsidRDefault="007B6A7A" w:rsidP="00B111BC">
            <w:pPr>
              <w:jc w:val="both"/>
              <w:rPr>
                <w:rFonts w:ascii="Verdana" w:hAnsi="Verdana"/>
                <w:color w:val="000000"/>
              </w:rPr>
            </w:pPr>
          </w:p>
          <w:p w:rsidR="00450F33" w:rsidRDefault="00450F33" w:rsidP="00B111BC">
            <w:pPr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</w:tcPr>
          <w:p w:rsidR="00B111BC" w:rsidRDefault="00B111BC" w:rsidP="00B111BC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B111BC" w:rsidTr="00B111BC">
        <w:trPr>
          <w:trHeight w:val="282"/>
        </w:trPr>
        <w:tc>
          <w:tcPr>
            <w:tcW w:w="0" w:type="auto"/>
          </w:tcPr>
          <w:p w:rsidR="007B6A7A" w:rsidRDefault="007B6A7A" w:rsidP="00B111BC">
            <w:pPr>
              <w:jc w:val="both"/>
              <w:rPr>
                <w:rFonts w:ascii="Verdana" w:hAnsi="Verdana"/>
                <w:color w:val="000000"/>
              </w:rPr>
            </w:pPr>
          </w:p>
          <w:p w:rsidR="00450F33" w:rsidRDefault="00450F33" w:rsidP="00B111BC">
            <w:pPr>
              <w:jc w:val="both"/>
              <w:rPr>
                <w:rFonts w:ascii="Verdana" w:hAnsi="Verdana"/>
                <w:color w:val="000000"/>
              </w:rPr>
            </w:pPr>
          </w:p>
          <w:p w:rsidR="007B6A7A" w:rsidRDefault="007B6A7A" w:rsidP="00B111BC">
            <w:pPr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</w:tcPr>
          <w:p w:rsidR="00B111BC" w:rsidRDefault="00B111BC" w:rsidP="00B111BC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B111BC" w:rsidTr="00B111BC">
        <w:trPr>
          <w:trHeight w:val="267"/>
        </w:trPr>
        <w:tc>
          <w:tcPr>
            <w:tcW w:w="0" w:type="auto"/>
          </w:tcPr>
          <w:p w:rsidR="00B111BC" w:rsidRDefault="00B111BC" w:rsidP="00B111BC">
            <w:pPr>
              <w:jc w:val="both"/>
              <w:rPr>
                <w:rFonts w:ascii="Verdana" w:hAnsi="Verdana"/>
                <w:color w:val="000000"/>
              </w:rPr>
            </w:pPr>
          </w:p>
          <w:p w:rsidR="00450F33" w:rsidRDefault="00450F33" w:rsidP="00B111BC">
            <w:pPr>
              <w:jc w:val="both"/>
              <w:rPr>
                <w:rFonts w:ascii="Verdana" w:hAnsi="Verdana"/>
                <w:color w:val="000000"/>
              </w:rPr>
            </w:pPr>
          </w:p>
          <w:p w:rsidR="007B6A7A" w:rsidRDefault="007B6A7A" w:rsidP="00B111BC">
            <w:pPr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</w:tcPr>
          <w:p w:rsidR="00B111BC" w:rsidRDefault="00B111BC" w:rsidP="00B111BC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B111BC" w:rsidTr="00B111BC">
        <w:trPr>
          <w:trHeight w:val="282"/>
        </w:trPr>
        <w:tc>
          <w:tcPr>
            <w:tcW w:w="0" w:type="auto"/>
          </w:tcPr>
          <w:p w:rsidR="007B6A7A" w:rsidRDefault="007B6A7A" w:rsidP="00B111BC">
            <w:pPr>
              <w:jc w:val="both"/>
              <w:rPr>
                <w:rFonts w:ascii="Verdana" w:hAnsi="Verdana"/>
                <w:color w:val="000000"/>
              </w:rPr>
            </w:pPr>
          </w:p>
          <w:p w:rsidR="00B111BC" w:rsidRDefault="00B111BC" w:rsidP="00B111BC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 </w:t>
            </w:r>
          </w:p>
          <w:p w:rsidR="00450F33" w:rsidRDefault="00450F33" w:rsidP="00B111BC">
            <w:pPr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</w:tcPr>
          <w:p w:rsidR="00B111BC" w:rsidRDefault="00B111BC" w:rsidP="00B111BC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B111BC" w:rsidTr="00B111BC">
        <w:trPr>
          <w:trHeight w:val="282"/>
        </w:trPr>
        <w:tc>
          <w:tcPr>
            <w:tcW w:w="0" w:type="auto"/>
          </w:tcPr>
          <w:p w:rsidR="00B111BC" w:rsidRDefault="00B111BC" w:rsidP="00B111BC">
            <w:pPr>
              <w:jc w:val="both"/>
              <w:rPr>
                <w:rFonts w:ascii="Verdana" w:hAnsi="Verdana"/>
                <w:color w:val="000000"/>
              </w:rPr>
            </w:pPr>
          </w:p>
          <w:p w:rsidR="007B6A7A" w:rsidRDefault="007B6A7A" w:rsidP="00B111BC">
            <w:pPr>
              <w:jc w:val="both"/>
              <w:rPr>
                <w:rFonts w:ascii="Verdana" w:hAnsi="Verdana"/>
                <w:color w:val="000000"/>
              </w:rPr>
            </w:pPr>
          </w:p>
          <w:p w:rsidR="00450F33" w:rsidRDefault="00450F33" w:rsidP="00B111BC">
            <w:pPr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</w:tcPr>
          <w:p w:rsidR="00B111BC" w:rsidRDefault="00B111BC" w:rsidP="00B111BC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</w:tbl>
    <w:p w:rsidR="00B111BC" w:rsidRDefault="00B111BC" w:rsidP="00B111BC">
      <w:pPr>
        <w:jc w:val="both"/>
        <w:rPr>
          <w:rFonts w:ascii="Verdana" w:hAnsi="Verdana"/>
          <w:color w:val="000000"/>
        </w:rPr>
      </w:pPr>
    </w:p>
    <w:p w:rsidR="009E3297" w:rsidRDefault="009E3297" w:rsidP="00B111BC">
      <w:pPr>
        <w:jc w:val="both"/>
        <w:rPr>
          <w:rFonts w:ascii="Verdana" w:hAnsi="Verdana"/>
          <w:color w:val="000000"/>
        </w:rPr>
      </w:pPr>
    </w:p>
    <w:p w:rsidR="004D3FF3" w:rsidRDefault="004D3FF3" w:rsidP="00B111BC">
      <w:pPr>
        <w:jc w:val="both"/>
        <w:rPr>
          <w:rFonts w:ascii="Verdana" w:hAnsi="Verdana"/>
          <w:color w:val="000000"/>
        </w:rPr>
      </w:pPr>
    </w:p>
    <w:p w:rsidR="009E3297" w:rsidRDefault="009E3297" w:rsidP="00B111BC">
      <w:pPr>
        <w:jc w:val="both"/>
        <w:rPr>
          <w:rFonts w:ascii="Verdana" w:hAnsi="Verdana"/>
          <w:color w:val="000000"/>
        </w:rPr>
      </w:pPr>
    </w:p>
    <w:p w:rsidR="009E3297" w:rsidRDefault="009E3297" w:rsidP="00B111BC">
      <w:pPr>
        <w:jc w:val="both"/>
        <w:rPr>
          <w:rFonts w:ascii="Verdana" w:hAnsi="Verdana"/>
          <w:color w:val="000000"/>
        </w:rPr>
      </w:pPr>
    </w:p>
    <w:p w:rsidR="009E3297" w:rsidRDefault="009E3297" w:rsidP="00B111BC">
      <w:pPr>
        <w:jc w:val="both"/>
        <w:rPr>
          <w:rFonts w:ascii="Verdana" w:hAnsi="Verdana"/>
          <w:color w:val="000000"/>
        </w:rPr>
      </w:pPr>
    </w:p>
    <w:p w:rsidR="009E3297" w:rsidRDefault="009E3297" w:rsidP="00B111BC">
      <w:pPr>
        <w:jc w:val="both"/>
        <w:rPr>
          <w:rFonts w:ascii="Verdana" w:hAnsi="Verdana"/>
          <w:color w:val="000000"/>
        </w:rPr>
      </w:pPr>
    </w:p>
    <w:tbl>
      <w:tblPr>
        <w:tblpPr w:leftFromText="141" w:rightFromText="141" w:vertAnchor="text" w:horzAnchor="margin" w:tblpY="-605"/>
        <w:tblW w:w="96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0"/>
        <w:gridCol w:w="3615"/>
        <w:gridCol w:w="3274"/>
      </w:tblGrid>
      <w:tr w:rsidR="007B6A7A" w:rsidRPr="00200A8E" w:rsidTr="004A66D2"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7A" w:rsidRPr="00200A8E" w:rsidRDefault="007B6A7A" w:rsidP="004A66D2">
            <w:pPr>
              <w:snapToGrid w:val="0"/>
              <w:jc w:val="center"/>
              <w:rPr>
                <w:rFonts w:ascii="Verdana" w:hAnsi="Verdana"/>
                <w:b/>
                <w:sz w:val="20"/>
              </w:rPr>
            </w:pPr>
          </w:p>
          <w:p w:rsidR="007B6A7A" w:rsidRPr="004D3FF3" w:rsidRDefault="00DD0D96" w:rsidP="004A66D2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4D3FF3">
              <w:rPr>
                <w:rFonts w:ascii="Verdana" w:hAnsi="Verdana"/>
                <w:b/>
              </w:rPr>
              <w:t xml:space="preserve">REDATTORI </w:t>
            </w:r>
            <w:r w:rsidR="007A3C96">
              <w:rPr>
                <w:rFonts w:ascii="Verdana" w:hAnsi="Verdana"/>
                <w:b/>
              </w:rPr>
              <w:t>DEL PIANO EDUCATIVO INDIVIDUALIZZATO</w:t>
            </w:r>
          </w:p>
          <w:p w:rsidR="007B6A7A" w:rsidRPr="00200A8E" w:rsidRDefault="007B6A7A" w:rsidP="004A66D2">
            <w:pPr>
              <w:snapToGrid w:val="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B6A7A" w:rsidRPr="00200A8E" w:rsidTr="004A66D2"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4D3FF3" w:rsidRDefault="007B6A7A" w:rsidP="004A66D2">
            <w:pPr>
              <w:snapToGrid w:val="0"/>
              <w:jc w:val="center"/>
              <w:rPr>
                <w:rFonts w:ascii="Verdana" w:hAnsi="Verdana"/>
                <w:b/>
                <w:i/>
              </w:rPr>
            </w:pPr>
          </w:p>
          <w:p w:rsidR="007B6A7A" w:rsidRPr="004D3FF3" w:rsidRDefault="007B6A7A" w:rsidP="004A66D2">
            <w:pPr>
              <w:snapToGrid w:val="0"/>
              <w:jc w:val="center"/>
              <w:rPr>
                <w:rFonts w:ascii="Verdana" w:hAnsi="Verdana"/>
                <w:b/>
                <w:i/>
              </w:rPr>
            </w:pPr>
            <w:r w:rsidRPr="004D3FF3">
              <w:rPr>
                <w:rFonts w:ascii="Verdana" w:hAnsi="Verdana"/>
                <w:b/>
                <w:i/>
                <w:sz w:val="22"/>
                <w:szCs w:val="22"/>
              </w:rPr>
              <w:t>Nome e Cognome</w:t>
            </w:r>
          </w:p>
          <w:p w:rsidR="007B6A7A" w:rsidRPr="004D3FF3" w:rsidRDefault="007B6A7A" w:rsidP="004A66D2">
            <w:pPr>
              <w:snapToGrid w:val="0"/>
              <w:jc w:val="center"/>
              <w:rPr>
                <w:rFonts w:ascii="Verdana" w:hAnsi="Verdana"/>
                <w:b/>
                <w:i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4D3FF3" w:rsidRDefault="007B6A7A" w:rsidP="004A66D2">
            <w:pPr>
              <w:snapToGrid w:val="0"/>
              <w:jc w:val="center"/>
              <w:rPr>
                <w:rFonts w:ascii="Verdana" w:hAnsi="Verdana"/>
                <w:b/>
                <w:i/>
              </w:rPr>
            </w:pPr>
          </w:p>
          <w:p w:rsidR="007B6A7A" w:rsidRPr="004D3FF3" w:rsidRDefault="007B6A7A" w:rsidP="004A66D2">
            <w:pPr>
              <w:snapToGrid w:val="0"/>
              <w:jc w:val="center"/>
              <w:rPr>
                <w:rFonts w:ascii="Verdana" w:hAnsi="Verdana"/>
                <w:b/>
                <w:i/>
              </w:rPr>
            </w:pPr>
            <w:r w:rsidRPr="004D3FF3">
              <w:rPr>
                <w:rFonts w:ascii="Verdana" w:hAnsi="Verdana"/>
                <w:b/>
                <w:i/>
                <w:sz w:val="22"/>
                <w:szCs w:val="22"/>
              </w:rPr>
              <w:t xml:space="preserve">Qualifica 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7A" w:rsidRPr="004D3FF3" w:rsidRDefault="007B6A7A" w:rsidP="004A66D2">
            <w:pPr>
              <w:snapToGrid w:val="0"/>
              <w:jc w:val="center"/>
              <w:rPr>
                <w:rFonts w:ascii="Verdana" w:hAnsi="Verdana"/>
                <w:b/>
                <w:i/>
              </w:rPr>
            </w:pPr>
          </w:p>
          <w:p w:rsidR="007B6A7A" w:rsidRPr="004D3FF3" w:rsidRDefault="007B6A7A" w:rsidP="004A66D2">
            <w:pPr>
              <w:snapToGrid w:val="0"/>
              <w:jc w:val="center"/>
              <w:rPr>
                <w:rFonts w:ascii="Verdana" w:hAnsi="Verdana"/>
                <w:b/>
                <w:i/>
              </w:rPr>
            </w:pPr>
            <w:r w:rsidRPr="004D3FF3">
              <w:rPr>
                <w:rFonts w:ascii="Verdana" w:hAnsi="Verdana"/>
                <w:b/>
                <w:i/>
                <w:sz w:val="22"/>
                <w:szCs w:val="22"/>
              </w:rPr>
              <w:t>Firma</w:t>
            </w:r>
          </w:p>
          <w:p w:rsidR="007B6A7A" w:rsidRPr="004D3FF3" w:rsidRDefault="007B6A7A" w:rsidP="004A66D2">
            <w:pPr>
              <w:rPr>
                <w:rFonts w:ascii="Verdana" w:hAnsi="Verdana"/>
                <w:b/>
                <w:i/>
              </w:rPr>
            </w:pPr>
          </w:p>
        </w:tc>
      </w:tr>
      <w:tr w:rsidR="007B6A7A" w:rsidRPr="00200A8E" w:rsidTr="004A66D2"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7B6A7A" w:rsidRPr="00200A8E" w:rsidTr="004A66D2"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7B6A7A" w:rsidRPr="00200A8E" w:rsidTr="004A66D2"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7B6A7A" w:rsidRPr="00200A8E" w:rsidTr="004A66D2"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7B6A7A" w:rsidRPr="00200A8E" w:rsidTr="004A66D2"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7B6A7A" w:rsidRPr="00200A8E" w:rsidTr="004A66D2"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7B6A7A" w:rsidRPr="00200A8E" w:rsidTr="004A66D2"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7B6A7A" w:rsidRPr="00200A8E" w:rsidTr="004A66D2"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7B6A7A" w:rsidRPr="00200A8E" w:rsidTr="004A66D2"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7B6A7A" w:rsidRPr="00200A8E" w:rsidTr="004A66D2"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7B6A7A" w:rsidRPr="00200A8E" w:rsidTr="004A66D2"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7B6A7A" w:rsidRPr="00200A8E" w:rsidTr="004A66D2"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7B6A7A" w:rsidRPr="00200A8E" w:rsidTr="004A66D2"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7B6A7A" w:rsidRPr="00200A8E" w:rsidTr="004A66D2"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7A" w:rsidRPr="00200A8E" w:rsidRDefault="007B6A7A" w:rsidP="004A66D2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</w:tbl>
    <w:p w:rsidR="007B6A7A" w:rsidRDefault="007B6A7A" w:rsidP="00B111BC">
      <w:pPr>
        <w:jc w:val="both"/>
        <w:rPr>
          <w:rFonts w:ascii="Verdana" w:hAnsi="Verdana"/>
          <w:color w:val="000000"/>
        </w:rPr>
      </w:pPr>
    </w:p>
    <w:p w:rsidR="00564D89" w:rsidRDefault="00564D89" w:rsidP="00B111BC">
      <w:pPr>
        <w:jc w:val="both"/>
        <w:rPr>
          <w:rFonts w:ascii="Verdana" w:hAnsi="Verdana"/>
          <w:color w:val="000000"/>
        </w:rPr>
      </w:pPr>
    </w:p>
    <w:p w:rsidR="00564D89" w:rsidRDefault="00564D89" w:rsidP="00B111BC">
      <w:pPr>
        <w:jc w:val="both"/>
        <w:rPr>
          <w:rFonts w:ascii="Verdana" w:hAnsi="Verdana"/>
          <w:color w:val="000000"/>
        </w:rPr>
      </w:pPr>
    </w:p>
    <w:p w:rsidR="00564D89" w:rsidRDefault="00564D89" w:rsidP="00B111BC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Data di approvazione </w:t>
      </w:r>
      <w:proofErr w:type="gramStart"/>
      <w:r>
        <w:rPr>
          <w:rFonts w:ascii="Verdana" w:hAnsi="Verdana"/>
          <w:color w:val="000000"/>
        </w:rPr>
        <w:t>P.E.I</w:t>
      </w:r>
      <w:proofErr w:type="gramEnd"/>
      <w:r>
        <w:rPr>
          <w:rFonts w:ascii="Verdana" w:hAnsi="Verdana"/>
          <w:color w:val="000000"/>
        </w:rPr>
        <w:t>.</w:t>
      </w:r>
    </w:p>
    <w:p w:rsidR="00564D89" w:rsidRDefault="00564D89" w:rsidP="00B111BC">
      <w:pPr>
        <w:jc w:val="both"/>
        <w:rPr>
          <w:rFonts w:ascii="Verdana" w:hAnsi="Verdana"/>
          <w:color w:val="000000"/>
        </w:rPr>
      </w:pPr>
    </w:p>
    <w:p w:rsidR="00564D89" w:rsidRDefault="00564D89" w:rsidP="00B111BC">
      <w:pPr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……………………………………………………………………………………</w:t>
      </w:r>
      <w:proofErr w:type="spellEnd"/>
      <w:r>
        <w:rPr>
          <w:rFonts w:ascii="Verdana" w:hAnsi="Verdana"/>
          <w:color w:val="000000"/>
        </w:rPr>
        <w:t>.</w:t>
      </w: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>
      <w:pPr>
        <w:suppressAutoHyphens w:val="0"/>
        <w:spacing w:after="200" w:line="276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 w:type="page"/>
      </w: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Pr="006F00B2" w:rsidRDefault="006F00B2" w:rsidP="006F00B2">
      <w:pPr>
        <w:jc w:val="center"/>
        <w:rPr>
          <w:rFonts w:ascii="Verdana" w:hAnsi="Verdana"/>
          <w:b/>
          <w:color w:val="000000"/>
          <w:sz w:val="52"/>
          <w:szCs w:val="52"/>
        </w:rPr>
      </w:pPr>
      <w:r w:rsidRPr="006F00B2">
        <w:rPr>
          <w:rFonts w:ascii="Verdana" w:hAnsi="Verdana"/>
          <w:b/>
          <w:color w:val="000000"/>
          <w:sz w:val="52"/>
          <w:szCs w:val="52"/>
        </w:rPr>
        <w:t>ALLEGATI</w:t>
      </w: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6F00B2" w:rsidRDefault="006F00B2" w:rsidP="00B111BC">
      <w:pPr>
        <w:jc w:val="both"/>
        <w:rPr>
          <w:rFonts w:ascii="Verdana" w:hAnsi="Verdana"/>
          <w:color w:val="000000"/>
        </w:rPr>
      </w:pPr>
    </w:p>
    <w:p w:rsidR="002E7B27" w:rsidRDefault="002E7B27" w:rsidP="00B111BC">
      <w:pPr>
        <w:jc w:val="both"/>
        <w:rPr>
          <w:rFonts w:ascii="Verdana" w:hAnsi="Verdana"/>
          <w:color w:val="000000"/>
        </w:rPr>
      </w:pPr>
    </w:p>
    <w:p w:rsidR="002E7B27" w:rsidRPr="00B111BC" w:rsidRDefault="002E7B27" w:rsidP="00B111BC">
      <w:pPr>
        <w:jc w:val="both"/>
        <w:rPr>
          <w:rFonts w:ascii="Verdana" w:hAnsi="Verdana"/>
          <w:color w:val="000000"/>
        </w:rPr>
      </w:pPr>
    </w:p>
    <w:sectPr w:rsidR="002E7B27" w:rsidRPr="00B111BC" w:rsidSect="00FB4C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301" w:rsidRDefault="00F72301" w:rsidP="00934026">
      <w:r>
        <w:separator/>
      </w:r>
    </w:p>
  </w:endnote>
  <w:endnote w:type="continuationSeparator" w:id="0">
    <w:p w:rsidR="00F72301" w:rsidRDefault="00F72301" w:rsidP="00934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B2" w:rsidRDefault="00B238B2">
    <w:pPr>
      <w:pStyle w:val="Pidipagina"/>
      <w:tabs>
        <w:tab w:val="clear" w:pos="4818"/>
        <w:tab w:val="clear" w:pos="9637"/>
        <w:tab w:val="center" w:pos="7699"/>
        <w:tab w:val="right" w:pos="12518"/>
      </w:tabs>
      <w:ind w:lef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B2" w:rsidRDefault="00B238B2" w:rsidP="004A66D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B2" w:rsidRDefault="00B238B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B2" w:rsidRDefault="00B238B2" w:rsidP="00E7426C">
    <w:pPr>
      <w:pStyle w:val="Pidipagina"/>
      <w:tabs>
        <w:tab w:val="clear" w:pos="4818"/>
        <w:tab w:val="clear" w:pos="9637"/>
        <w:tab w:val="center" w:pos="4459"/>
        <w:tab w:val="right" w:pos="9278"/>
      </w:tabs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B2" w:rsidRDefault="00B238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301" w:rsidRDefault="00F72301" w:rsidP="00934026">
      <w:r>
        <w:separator/>
      </w:r>
    </w:p>
  </w:footnote>
  <w:footnote w:type="continuationSeparator" w:id="0">
    <w:p w:rsidR="00F72301" w:rsidRDefault="00F72301" w:rsidP="00934026">
      <w:r>
        <w:continuationSeparator/>
      </w:r>
    </w:p>
  </w:footnote>
  <w:footnote w:id="1">
    <w:p w:rsidR="00B238B2" w:rsidRDefault="00B238B2" w:rsidP="00C53758">
      <w:pPr>
        <w:autoSpaceDE w:val="0"/>
        <w:rPr>
          <w:color w:val="000000"/>
        </w:rPr>
      </w:pPr>
      <w:r>
        <w:rPr>
          <w:rStyle w:val="Caratteredellanota"/>
          <w:rFonts w:ascii="Verdana" w:hAnsi="Verdana"/>
        </w:rPr>
        <w:t>*</w:t>
      </w:r>
      <w:r>
        <w:rPr>
          <w:color w:val="000000"/>
        </w:rPr>
        <w:tab/>
        <w:t xml:space="preserve">   LEGENDA:</w:t>
      </w:r>
    </w:p>
    <w:p w:rsidR="00B238B2" w:rsidRDefault="00B238B2" w:rsidP="00C53758">
      <w:pPr>
        <w:autoSpaceDE w:val="0"/>
        <w:rPr>
          <w:color w:val="008100"/>
          <w:sz w:val="40"/>
          <w:szCs w:val="4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presenza</w:t>
      </w:r>
      <w:proofErr w:type="gramEnd"/>
      <w:r>
        <w:rPr>
          <w:color w:val="000000"/>
        </w:rPr>
        <w:t xml:space="preserve"> insegnante specializzato: </w:t>
      </w:r>
      <w:r>
        <w:rPr>
          <w:color w:val="FF0000"/>
          <w:sz w:val="40"/>
          <w:szCs w:val="40"/>
        </w:rPr>
        <w:t xml:space="preserve">S  </w:t>
      </w:r>
      <w:r>
        <w:rPr>
          <w:color w:val="000000"/>
        </w:rPr>
        <w:t xml:space="preserve">presenza educatore:   </w:t>
      </w:r>
      <w:r>
        <w:rPr>
          <w:color w:val="0000FF"/>
          <w:sz w:val="40"/>
          <w:szCs w:val="40"/>
        </w:rPr>
        <w:t xml:space="preserve">E </w:t>
      </w:r>
      <w:r>
        <w:rPr>
          <w:color w:val="000000"/>
        </w:rPr>
        <w:tab/>
        <w:t xml:space="preserve">compresenza: </w:t>
      </w:r>
      <w:r>
        <w:rPr>
          <w:color w:val="008100"/>
          <w:sz w:val="40"/>
          <w:szCs w:val="40"/>
        </w:rPr>
        <w:t>C</w:t>
      </w:r>
    </w:p>
    <w:p w:rsidR="00B238B2" w:rsidRDefault="00B238B2" w:rsidP="00C53758">
      <w:pPr>
        <w:autoSpaceDE w:val="0"/>
      </w:pPr>
    </w:p>
    <w:p w:rsidR="00B238B2" w:rsidRDefault="00B238B2" w:rsidP="00C53758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contesto</w:t>
      </w:r>
      <w:proofErr w:type="gramEnd"/>
      <w:r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ab/>
      </w:r>
      <w:r>
        <w:rPr>
          <w:color w:val="000000"/>
          <w:sz w:val="40"/>
          <w:szCs w:val="40"/>
        </w:rPr>
        <w:t xml:space="preserve">O </w:t>
      </w:r>
      <w:r>
        <w:rPr>
          <w:color w:val="000000"/>
        </w:rPr>
        <w:t>attività svolta in</w:t>
      </w:r>
      <w:r>
        <w:rPr>
          <w:color w:val="000000"/>
          <w:sz w:val="40"/>
          <w:szCs w:val="40"/>
        </w:rPr>
        <w:t xml:space="preserve"> </w:t>
      </w:r>
      <w:r>
        <w:rPr>
          <w:color w:val="000000"/>
        </w:rPr>
        <w:t>classe</w:t>
      </w:r>
      <w:proofErr w:type="gramStart"/>
      <w:r>
        <w:rPr>
          <w:color w:val="000000"/>
          <w:sz w:val="20"/>
          <w:szCs w:val="20"/>
        </w:rPr>
        <w:t xml:space="preserve">    </w:t>
      </w:r>
      <w:proofErr w:type="gramEnd"/>
    </w:p>
    <w:p w:rsidR="00B238B2" w:rsidRDefault="00B238B2" w:rsidP="00C53758">
      <w:pPr>
        <w:autoSpaceDE w:val="0"/>
        <w:rPr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40"/>
          <w:szCs w:val="40"/>
        </w:rPr>
        <w:t xml:space="preserve">Ø </w:t>
      </w:r>
      <w:r>
        <w:rPr>
          <w:color w:val="000000"/>
        </w:rPr>
        <w:t>piccolo gruppo e/o lavoro individualizzato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B2" w:rsidRPr="004A66D2" w:rsidRDefault="00B238B2" w:rsidP="004A66D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B2" w:rsidRDefault="00B238B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B2" w:rsidRDefault="00B238B2">
    <w:pPr>
      <w:pStyle w:val="Intestazione"/>
      <w:jc w:val="right"/>
      <w:rPr>
        <w:b/>
        <w:bCs/>
        <w:i/>
        <w:iCs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B2" w:rsidRDefault="00B238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6866753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6A469C3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71311DF"/>
    <w:multiLevelType w:val="hybridMultilevel"/>
    <w:tmpl w:val="BB9E0B56"/>
    <w:lvl w:ilvl="0" w:tplc="CA6C44F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B45C3"/>
    <w:multiLevelType w:val="hybridMultilevel"/>
    <w:tmpl w:val="284089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51534"/>
    <w:multiLevelType w:val="hybridMultilevel"/>
    <w:tmpl w:val="5A9EE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1189D"/>
    <w:multiLevelType w:val="hybridMultilevel"/>
    <w:tmpl w:val="6BAE7CC6"/>
    <w:lvl w:ilvl="0" w:tplc="164EEF5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538B8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62F4B0B"/>
    <w:multiLevelType w:val="hybridMultilevel"/>
    <w:tmpl w:val="2EDAD4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C6FC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C872EEC"/>
    <w:multiLevelType w:val="hybridMultilevel"/>
    <w:tmpl w:val="D4FECA02"/>
    <w:lvl w:ilvl="0" w:tplc="C1E86D0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D0A74"/>
    <w:multiLevelType w:val="hybridMultilevel"/>
    <w:tmpl w:val="8B12B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A7AC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9"/>
  </w:num>
  <w:num w:numId="12">
    <w:abstractNumId w:val="9"/>
  </w:num>
  <w:num w:numId="13">
    <w:abstractNumId w:val="14"/>
  </w:num>
  <w:num w:numId="14">
    <w:abstractNumId w:val="17"/>
  </w:num>
  <w:num w:numId="15">
    <w:abstractNumId w:val="13"/>
  </w:num>
  <w:num w:numId="16">
    <w:abstractNumId w:val="10"/>
  </w:num>
  <w:num w:numId="17">
    <w:abstractNumId w:val="18"/>
  </w:num>
  <w:num w:numId="18">
    <w:abstractNumId w:val="12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F61"/>
    <w:rsid w:val="00007565"/>
    <w:rsid w:val="00032C70"/>
    <w:rsid w:val="00043DCD"/>
    <w:rsid w:val="00063868"/>
    <w:rsid w:val="0007176C"/>
    <w:rsid w:val="000B0C65"/>
    <w:rsid w:val="000C458A"/>
    <w:rsid w:val="000F7543"/>
    <w:rsid w:val="0019716A"/>
    <w:rsid w:val="001C48EC"/>
    <w:rsid w:val="00200A8E"/>
    <w:rsid w:val="002056F9"/>
    <w:rsid w:val="00225477"/>
    <w:rsid w:val="002363A3"/>
    <w:rsid w:val="00253A91"/>
    <w:rsid w:val="00273359"/>
    <w:rsid w:val="00281309"/>
    <w:rsid w:val="002835B5"/>
    <w:rsid w:val="002A6651"/>
    <w:rsid w:val="002E6286"/>
    <w:rsid w:val="002E7B27"/>
    <w:rsid w:val="00340C2C"/>
    <w:rsid w:val="003D7419"/>
    <w:rsid w:val="00400A35"/>
    <w:rsid w:val="00421EC2"/>
    <w:rsid w:val="00450F33"/>
    <w:rsid w:val="00482FC7"/>
    <w:rsid w:val="00492B50"/>
    <w:rsid w:val="004A66D2"/>
    <w:rsid w:val="004C34C0"/>
    <w:rsid w:val="004D0209"/>
    <w:rsid w:val="004D3FF3"/>
    <w:rsid w:val="00560B6E"/>
    <w:rsid w:val="005614F3"/>
    <w:rsid w:val="00564D89"/>
    <w:rsid w:val="0056684D"/>
    <w:rsid w:val="005733DE"/>
    <w:rsid w:val="00573706"/>
    <w:rsid w:val="00581DB7"/>
    <w:rsid w:val="0058227B"/>
    <w:rsid w:val="00582873"/>
    <w:rsid w:val="00630868"/>
    <w:rsid w:val="00635AC2"/>
    <w:rsid w:val="006A223F"/>
    <w:rsid w:val="006C3923"/>
    <w:rsid w:val="006E344E"/>
    <w:rsid w:val="006F00B2"/>
    <w:rsid w:val="00704FDC"/>
    <w:rsid w:val="007822B0"/>
    <w:rsid w:val="007A36E7"/>
    <w:rsid w:val="007A3C96"/>
    <w:rsid w:val="007B6A7A"/>
    <w:rsid w:val="008311B0"/>
    <w:rsid w:val="0085147C"/>
    <w:rsid w:val="00871621"/>
    <w:rsid w:val="0088306D"/>
    <w:rsid w:val="008B450B"/>
    <w:rsid w:val="008C31E1"/>
    <w:rsid w:val="008F4CCD"/>
    <w:rsid w:val="00934026"/>
    <w:rsid w:val="0095522E"/>
    <w:rsid w:val="009801DC"/>
    <w:rsid w:val="009841AF"/>
    <w:rsid w:val="009E3297"/>
    <w:rsid w:val="00A26AF1"/>
    <w:rsid w:val="00A67165"/>
    <w:rsid w:val="00AA4376"/>
    <w:rsid w:val="00B0439B"/>
    <w:rsid w:val="00B079D7"/>
    <w:rsid w:val="00B111BC"/>
    <w:rsid w:val="00B238B2"/>
    <w:rsid w:val="00B31847"/>
    <w:rsid w:val="00B440EC"/>
    <w:rsid w:val="00B556C8"/>
    <w:rsid w:val="00B56118"/>
    <w:rsid w:val="00B56740"/>
    <w:rsid w:val="00B67BFD"/>
    <w:rsid w:val="00B71656"/>
    <w:rsid w:val="00B75F61"/>
    <w:rsid w:val="00B76080"/>
    <w:rsid w:val="00B872F4"/>
    <w:rsid w:val="00BB42A3"/>
    <w:rsid w:val="00BB75FF"/>
    <w:rsid w:val="00C02E70"/>
    <w:rsid w:val="00C1713E"/>
    <w:rsid w:val="00C51B50"/>
    <w:rsid w:val="00C53758"/>
    <w:rsid w:val="00C6453C"/>
    <w:rsid w:val="00CB709C"/>
    <w:rsid w:val="00CE5FE7"/>
    <w:rsid w:val="00D12171"/>
    <w:rsid w:val="00D13C8F"/>
    <w:rsid w:val="00D263DD"/>
    <w:rsid w:val="00DD0D96"/>
    <w:rsid w:val="00E66D62"/>
    <w:rsid w:val="00E7426C"/>
    <w:rsid w:val="00F02A9F"/>
    <w:rsid w:val="00F17D41"/>
    <w:rsid w:val="00F636E4"/>
    <w:rsid w:val="00F72301"/>
    <w:rsid w:val="00F91E37"/>
    <w:rsid w:val="00FB36E3"/>
    <w:rsid w:val="00FB4C6A"/>
    <w:rsid w:val="00FC224D"/>
    <w:rsid w:val="00FD331C"/>
    <w:rsid w:val="00FD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F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92B50"/>
    <w:pPr>
      <w:keepNext/>
      <w:suppressAutoHyphens w:val="0"/>
      <w:autoSpaceDE w:val="0"/>
      <w:autoSpaceDN w:val="0"/>
      <w:outlineLvl w:val="2"/>
    </w:pPr>
    <w:rPr>
      <w:rFonts w:ascii="Franklin Gothic Book" w:hAnsi="Franklin Gothic Book" w:cs="Franklin Gothic Book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934026"/>
    <w:rPr>
      <w:vertAlign w:val="superscript"/>
    </w:rPr>
  </w:style>
  <w:style w:type="paragraph" w:customStyle="1" w:styleId="Contenutocornice">
    <w:name w:val="Contenuto cornice"/>
    <w:basedOn w:val="Corpodeltesto"/>
    <w:rsid w:val="00934026"/>
  </w:style>
  <w:style w:type="paragraph" w:styleId="Testonotaapidipagina">
    <w:name w:val="footnote text"/>
    <w:basedOn w:val="Normale"/>
    <w:link w:val="TestonotaapidipaginaCarattere"/>
    <w:rsid w:val="00934026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340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934026"/>
    <w:pPr>
      <w:suppressLineNumbers/>
    </w:pPr>
  </w:style>
  <w:style w:type="paragraph" w:styleId="Pidipagina">
    <w:name w:val="footer"/>
    <w:basedOn w:val="Normale"/>
    <w:link w:val="PidipaginaCarattere"/>
    <w:rsid w:val="00934026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rsid w:val="00934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nhideWhenUsed/>
    <w:rsid w:val="0093402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34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3D7419"/>
    <w:rPr>
      <w:rFonts w:ascii="Courier New" w:hAnsi="Courier New"/>
      <w:sz w:val="20"/>
    </w:rPr>
  </w:style>
  <w:style w:type="paragraph" w:customStyle="1" w:styleId="Testonormale2">
    <w:name w:val="Testo normale2"/>
    <w:basedOn w:val="Normale"/>
    <w:rsid w:val="003D7419"/>
    <w:rPr>
      <w:rFonts w:ascii="Courier New" w:hAnsi="Courier New"/>
      <w:sz w:val="20"/>
      <w:szCs w:val="20"/>
    </w:rPr>
  </w:style>
  <w:style w:type="paragraph" w:styleId="Intestazione">
    <w:name w:val="header"/>
    <w:basedOn w:val="Normale"/>
    <w:link w:val="IntestazioneCarattere"/>
    <w:rsid w:val="003D7419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D74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Caratteredellanota">
    <w:name w:val="WW-Carattere della nota"/>
    <w:rsid w:val="00F636E4"/>
  </w:style>
  <w:style w:type="character" w:styleId="Rimandonotaapidipagina">
    <w:name w:val="footnote reference"/>
    <w:rsid w:val="00F636E4"/>
    <w:rPr>
      <w:vertAlign w:val="superscript"/>
    </w:rPr>
  </w:style>
  <w:style w:type="table" w:styleId="Grigliatabella">
    <w:name w:val="Table Grid"/>
    <w:basedOn w:val="Tabellanormale"/>
    <w:uiPriority w:val="59"/>
    <w:rsid w:val="008C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9"/>
    <w:rsid w:val="00492B50"/>
    <w:rPr>
      <w:rFonts w:ascii="Franklin Gothic Book" w:eastAsia="Times New Roman" w:hAnsi="Franklin Gothic Book" w:cs="Franklin Gothic Book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35A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B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B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9566C-5B95-4438-B8DF-16286C8A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ROSSELLA</cp:lastModifiedBy>
  <cp:revision>36</cp:revision>
  <dcterms:created xsi:type="dcterms:W3CDTF">2016-06-10T11:25:00Z</dcterms:created>
  <dcterms:modified xsi:type="dcterms:W3CDTF">2018-10-22T13:34:00Z</dcterms:modified>
</cp:coreProperties>
</file>